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F15F" w14:textId="2567A7CF" w:rsidR="00934E9A" w:rsidRPr="00627FF8" w:rsidRDefault="0070178B">
      <w:pPr>
        <w:pStyle w:val="Heading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Science Lab </w:t>
      </w:r>
      <w:sdt>
        <w:sdtPr>
          <w:rPr>
            <w:rFonts w:asciiTheme="minorHAnsi" w:hAnsiTheme="minorHAnsi" w:cstheme="minorHAnsi"/>
            <w:color w:val="auto"/>
          </w:rPr>
          <w:alias w:val="Enter organization name:"/>
          <w:tag w:val=""/>
          <w:id w:val="1410501846"/>
          <w:placeholder>
            <w:docPart w:val="4BC9A6BE2C4D4C10A907AA16D2B74FF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D4C05" w:rsidRPr="00627FF8">
            <w:rPr>
              <w:rFonts w:asciiTheme="minorHAnsi" w:hAnsiTheme="minorHAnsi" w:cstheme="minorHAnsi"/>
              <w:color w:val="auto"/>
            </w:rPr>
            <w:t>Task Force</w:t>
          </w:r>
        </w:sdtContent>
      </w:sdt>
    </w:p>
    <w:p w14:paraId="25BF8994" w14:textId="77777777" w:rsidR="00934E9A" w:rsidRPr="00627FF8" w:rsidRDefault="00195D92">
      <w:pPr>
        <w:pStyle w:val="Heading2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alias w:val="Meeting minutes:"/>
          <w:tag w:val="Meeting minutes:"/>
          <w:id w:val="-953250788"/>
          <w:placeholder>
            <w:docPart w:val="15F3A712C973474FABD03A5822EAB733"/>
          </w:placeholder>
          <w:temporary/>
          <w:showingPlcHdr/>
          <w15:appearance w15:val="hidden"/>
        </w:sdtPr>
        <w:sdtEndPr/>
        <w:sdtContent>
          <w:r w:rsidR="006B1778" w:rsidRPr="00627FF8">
            <w:rPr>
              <w:rFonts w:asciiTheme="minorHAnsi" w:hAnsiTheme="minorHAnsi" w:cstheme="minorHAnsi"/>
              <w:color w:val="auto"/>
            </w:rPr>
            <w:t>Meeting Minutes</w:t>
          </w:r>
        </w:sdtContent>
      </w:sdt>
    </w:p>
    <w:p w14:paraId="400DB1DB" w14:textId="0F9D0B9D" w:rsidR="00934E9A" w:rsidRDefault="00195D92">
      <w:pPr>
        <w:pStyle w:val="Date"/>
      </w:pPr>
      <w:sdt>
        <w:sdtPr>
          <w:alias w:val="Enter date of meeting:"/>
          <w:tag w:val=""/>
          <w:id w:val="373818028"/>
          <w:placeholder>
            <w:docPart w:val="746C74A14A81472B92D9B550A77FA3B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1118AA">
            <w:t>3</w:t>
          </w:r>
          <w:r w:rsidR="00BD4C05">
            <w:t>/</w:t>
          </w:r>
          <w:r w:rsidR="001118AA">
            <w:t>5</w:t>
          </w:r>
          <w:r w:rsidR="00BD4C05">
            <w:t>/202</w:t>
          </w:r>
          <w:r>
            <w:t>1</w:t>
          </w:r>
          <w:r w:rsidR="00BD4C05">
            <w:t>, 12</w:t>
          </w:r>
          <w:r w:rsidR="0070178B">
            <w:t>:30</w:t>
          </w:r>
          <w:r w:rsidR="00BD4C05">
            <w:t>p-</w:t>
          </w:r>
          <w:r w:rsidR="001C3C6F">
            <w:t>2</w:t>
          </w:r>
          <w:r w:rsidR="0070178B">
            <w:t>:</w:t>
          </w:r>
          <w:r w:rsidR="001C3C6F">
            <w:t>00</w:t>
          </w:r>
          <w:r w:rsidR="00BD4C05">
            <w:t>p,</w:t>
          </w:r>
          <w:r w:rsidR="00FD0917">
            <w:t xml:space="preserve"> Discussion of </w:t>
          </w:r>
          <w:r w:rsidR="00AC1FB6">
            <w:t>N</w:t>
          </w:r>
          <w:r w:rsidR="00FD0917">
            <w:t xml:space="preserve">eeds in </w:t>
          </w:r>
          <w:r w:rsidR="00AC1FB6">
            <w:t>N</w:t>
          </w:r>
          <w:r w:rsidR="00FD0917">
            <w:t xml:space="preserve">ew </w:t>
          </w:r>
          <w:r w:rsidR="00AC1FB6">
            <w:t>L</w:t>
          </w:r>
          <w:r w:rsidR="00FD0917">
            <w:t xml:space="preserve">ab </w:t>
          </w:r>
          <w:r w:rsidR="00AC1FB6">
            <w:t>S</w:t>
          </w:r>
          <w:r w:rsidR="00FD0917">
            <w:t>paces and</w:t>
          </w:r>
          <w:r w:rsidR="00BD4C05">
            <w:t xml:space="preserve"> </w:t>
          </w:r>
          <w:r w:rsidR="00AC1FB6">
            <w:t>W</w:t>
          </w:r>
          <w:r w:rsidR="00090EDF">
            <w:t>alk-Through of Current Lab Space in ADM building</w:t>
          </w:r>
          <w:r w:rsidR="001C3C6F">
            <w:t xml:space="preserve"> with architects and engineers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2CA07A3E" w14:textId="77777777" w:rsidTr="033E9D13">
        <w:sdt>
          <w:sdtPr>
            <w:alias w:val="Present:"/>
            <w:tag w:val="Present:"/>
            <w:id w:val="1219014275"/>
            <w:placeholder>
              <w:docPart w:val="62B8FB0A5E724B51A8CEBEB29FB99E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686CF626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372BF69B" w14:textId="75FAC434" w:rsidR="00934E9A" w:rsidRDefault="0070178B">
            <w:pPr>
              <w:pStyle w:val="NoSpacing"/>
            </w:pPr>
            <w:r>
              <w:t xml:space="preserve">Holly Martin, Katrita Akins, Stacey Thater, Tracy Powers, Beth Michael-Smith, Nicole Pinaire, </w:t>
            </w:r>
            <w:r w:rsidR="00BD4C05">
              <w:t>Rich Waligurski</w:t>
            </w:r>
            <w:r w:rsidR="001C3C6F">
              <w:t xml:space="preserve"> (Guest), Lori Everett (Guest), </w:t>
            </w:r>
            <w:r w:rsidR="001118AA">
              <w:t>Collette</w:t>
            </w:r>
            <w:r w:rsidR="009847EF">
              <w:t xml:space="preserve"> Koscielski (Guest)</w:t>
            </w:r>
            <w:r w:rsidR="001118AA">
              <w:t xml:space="preserve">, Chris Cornett (Guest), </w:t>
            </w:r>
            <w:r w:rsidR="003B560E">
              <w:t>Steve Raskin (guest)</w:t>
            </w:r>
          </w:p>
        </w:tc>
      </w:tr>
      <w:tr w:rsidR="00934E9A" w14:paraId="5000FC3E" w14:textId="77777777" w:rsidTr="033E9D13">
        <w:sdt>
          <w:sdtPr>
            <w:alias w:val="Next meeting:"/>
            <w:tag w:val="Next meeting:"/>
            <w:id w:val="1579632615"/>
            <w:placeholder>
              <w:docPart w:val="969780A24948420A8342C16D092E80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237E5F83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4222E6E7" w14:textId="45452570" w:rsidR="00934E9A" w:rsidRDefault="001118AA">
            <w:pPr>
              <w:pStyle w:val="NoSpacing"/>
            </w:pPr>
            <w:r>
              <w:t>3</w:t>
            </w:r>
            <w:r w:rsidR="00BD4C05">
              <w:t>/</w:t>
            </w:r>
            <w:r w:rsidR="00FE4AC7">
              <w:t>1</w:t>
            </w:r>
            <w:r>
              <w:t>2</w:t>
            </w:r>
            <w:r w:rsidR="0034332A">
              <w:t xml:space="preserve">, </w:t>
            </w:r>
            <w:r w:rsidR="00BD4C05">
              <w:t>1</w:t>
            </w:r>
            <w:r w:rsidR="000975C3">
              <w:t>2</w:t>
            </w:r>
            <w:r w:rsidR="00BD4C05">
              <w:t>:</w:t>
            </w:r>
            <w:r w:rsidR="29FACCB7">
              <w:t>00</w:t>
            </w:r>
            <w:r w:rsidR="000975C3">
              <w:t>p</w:t>
            </w:r>
            <w:r w:rsidR="00BD4C05">
              <w:t>-1</w:t>
            </w:r>
            <w:r w:rsidR="000975C3">
              <w:t>:</w:t>
            </w:r>
            <w:r w:rsidR="18C5DDE3">
              <w:t>0</w:t>
            </w:r>
            <w:r w:rsidR="000975C3">
              <w:t>0</w:t>
            </w:r>
            <w:r w:rsidR="00BD4C05">
              <w:t>p</w:t>
            </w:r>
            <w:r w:rsidR="0034332A">
              <w:t xml:space="preserve">, </w:t>
            </w:r>
            <w:r w:rsidR="00FE4AC7">
              <w:t>Virtual (Zoom)</w:t>
            </w:r>
          </w:p>
        </w:tc>
      </w:tr>
    </w:tbl>
    <w:p w14:paraId="50D9A592" w14:textId="77777777" w:rsidR="00934E9A" w:rsidRDefault="00195D92" w:rsidP="003E0AB2">
      <w:pPr>
        <w:pStyle w:val="ListNumber"/>
        <w:numPr>
          <w:ilvl w:val="0"/>
          <w:numId w:val="0"/>
        </w:numPr>
      </w:pPr>
      <w:sdt>
        <w:sdtPr>
          <w:alias w:val="Announcements:"/>
          <w:tag w:val="Announcements:"/>
          <w:id w:val="-1296670475"/>
          <w:placeholder>
            <w:docPart w:val="808F833A26F240EF9D84A2EF97978015"/>
          </w:placeholder>
          <w:temporary/>
          <w:showingPlcHdr/>
          <w15:appearance w15:val="hidden"/>
        </w:sdtPr>
        <w:sdtEndPr/>
        <w:sdtContent>
          <w:r w:rsidR="006B1778">
            <w:t>Announcements</w:t>
          </w:r>
        </w:sdtContent>
      </w:sdt>
    </w:p>
    <w:p w14:paraId="4FE9C21C" w14:textId="3A3D1F92" w:rsidR="003E0AB2" w:rsidRDefault="00CE0E62" w:rsidP="003E0AB2">
      <w:pPr>
        <w:pStyle w:val="NormalIndent"/>
        <w:numPr>
          <w:ilvl w:val="0"/>
          <w:numId w:val="11"/>
        </w:numPr>
      </w:pPr>
      <w:r>
        <w:t>Agenda for this meeting was to discuss needs in new lab spaces while walking through existing lab spaces to show likes/dislikes</w:t>
      </w:r>
    </w:p>
    <w:p w14:paraId="66BC1EA3" w14:textId="43868163" w:rsidR="00934E9A" w:rsidRDefault="00195D92" w:rsidP="003E0AB2">
      <w:pPr>
        <w:pStyle w:val="ListNumber"/>
        <w:numPr>
          <w:ilvl w:val="0"/>
          <w:numId w:val="0"/>
        </w:numPr>
      </w:pPr>
      <w:sdt>
        <w:sdtPr>
          <w:alias w:val="Discussion:"/>
          <w:tag w:val="Discussion:"/>
          <w:id w:val="1971398252"/>
          <w:placeholder>
            <w:docPart w:val="327A543B4C284A0880AB2E8C8FC6150C"/>
          </w:placeholder>
          <w:temporary/>
          <w:showingPlcHdr/>
          <w15:appearance w15:val="hidden"/>
        </w:sdtPr>
        <w:sdtEndPr/>
        <w:sdtContent>
          <w:r w:rsidR="006A2514">
            <w:t>Discussion</w:t>
          </w:r>
        </w:sdtContent>
      </w:sdt>
    </w:p>
    <w:p w14:paraId="7CDF8764" w14:textId="1A6BA46B" w:rsidR="00FC03AF" w:rsidRDefault="00FC03AF" w:rsidP="00CE0E62">
      <w:pPr>
        <w:pStyle w:val="ListParagraph"/>
        <w:numPr>
          <w:ilvl w:val="0"/>
          <w:numId w:val="11"/>
        </w:numPr>
      </w:pPr>
      <w:r>
        <w:t>The new lab spaces in the Café/Bookstore building will be biology labs.</w:t>
      </w:r>
    </w:p>
    <w:p w14:paraId="1A1E8371" w14:textId="4F87A0BA" w:rsidR="00CE0E62" w:rsidRDefault="00CE0E62" w:rsidP="00CE0E62">
      <w:pPr>
        <w:pStyle w:val="ListParagraph"/>
        <w:numPr>
          <w:ilvl w:val="0"/>
          <w:numId w:val="11"/>
        </w:numPr>
      </w:pPr>
      <w:r>
        <w:t>The new lab spaces need to include two BSL-2 labs</w:t>
      </w:r>
      <w:r w:rsidR="00FC03AF">
        <w:t xml:space="preserve">. The BSL-2 labs need </w:t>
      </w:r>
      <w:r w:rsidR="0013346B">
        <w:t>to have space for students to hang jackets or place belongings that are</w:t>
      </w:r>
      <w:r w:rsidR="00E2413E">
        <w:t xml:space="preserve"> not at the lab benches.</w:t>
      </w:r>
    </w:p>
    <w:p w14:paraId="3FEDCAC3" w14:textId="212DEB3F" w:rsidR="00FC03AF" w:rsidRDefault="00FC03AF" w:rsidP="00CE0E62">
      <w:pPr>
        <w:pStyle w:val="ListParagraph"/>
        <w:numPr>
          <w:ilvl w:val="0"/>
          <w:numId w:val="11"/>
        </w:numPr>
      </w:pPr>
      <w:r>
        <w:t xml:space="preserve">On prep space should be attached to the microbiology lab. </w:t>
      </w:r>
    </w:p>
    <w:p w14:paraId="79A68409" w14:textId="1D016DF5" w:rsidR="00E2413E" w:rsidRDefault="00E2413E" w:rsidP="00CE0E62">
      <w:pPr>
        <w:pStyle w:val="ListParagraph"/>
        <w:numPr>
          <w:ilvl w:val="0"/>
          <w:numId w:val="11"/>
        </w:numPr>
      </w:pPr>
      <w:r>
        <w:t xml:space="preserve">Three sets of labs </w:t>
      </w:r>
      <w:r w:rsidR="00814F7E">
        <w:t>will be proposed by the architects and design team: 2 BSL-2 labs, 2 labs with snorkels, and 2 labs with no special equipment, suitable for anatomy and physiology labs.</w:t>
      </w:r>
    </w:p>
    <w:p w14:paraId="5AE40ECB" w14:textId="44C0476C" w:rsidR="00857944" w:rsidRPr="00CE0E62" w:rsidRDefault="00857944" w:rsidP="00CE0E62">
      <w:pPr>
        <w:pStyle w:val="ListParagraph"/>
        <w:numPr>
          <w:ilvl w:val="0"/>
          <w:numId w:val="11"/>
        </w:numPr>
      </w:pPr>
      <w:r>
        <w:t>Larger instructor work spaces for demonstration are desired for new labs.</w:t>
      </w:r>
    </w:p>
    <w:p w14:paraId="6FA9907C" w14:textId="6C7DE9C5" w:rsidR="00934E9A" w:rsidRDefault="003E0AB2" w:rsidP="003E0AB2">
      <w:pPr>
        <w:pStyle w:val="ListNumber"/>
        <w:numPr>
          <w:ilvl w:val="0"/>
          <w:numId w:val="0"/>
        </w:numPr>
      </w:pPr>
      <w:r>
        <w:t>Action Items</w:t>
      </w:r>
    </w:p>
    <w:p w14:paraId="6A0C718C" w14:textId="6F727873" w:rsidR="003E0AB2" w:rsidRDefault="008571D5" w:rsidP="001244BC">
      <w:pPr>
        <w:pStyle w:val="NormalIndent"/>
        <w:numPr>
          <w:ilvl w:val="0"/>
          <w:numId w:val="11"/>
        </w:numPr>
        <w:spacing w:before="0" w:after="0" w:line="240" w:lineRule="auto"/>
      </w:pPr>
      <w:r>
        <w:t>Continue to refine/rethink the plans (task force)</w:t>
      </w:r>
    </w:p>
    <w:p w14:paraId="1583D734" w14:textId="3604822E" w:rsidR="008571D5" w:rsidRDefault="00857944" w:rsidP="001244BC">
      <w:pPr>
        <w:pStyle w:val="NormalIndent"/>
        <w:numPr>
          <w:ilvl w:val="0"/>
          <w:numId w:val="11"/>
        </w:numPr>
        <w:spacing w:before="0" w:after="0" w:line="240" w:lineRule="auto"/>
      </w:pPr>
      <w:r>
        <w:t>Provide large equipment measurements to the design team</w:t>
      </w:r>
      <w:r w:rsidR="008571D5">
        <w:t xml:space="preserve"> (task force)</w:t>
      </w:r>
    </w:p>
    <w:p w14:paraId="0C01923A" w14:textId="6A1CA7FC" w:rsidR="008571D5" w:rsidRDefault="00857944" w:rsidP="004E6E25">
      <w:pPr>
        <w:pStyle w:val="NormalIndent"/>
        <w:numPr>
          <w:ilvl w:val="0"/>
          <w:numId w:val="11"/>
        </w:numPr>
        <w:spacing w:before="0" w:after="0" w:line="240" w:lineRule="auto"/>
      </w:pPr>
      <w:r>
        <w:t>Design of new spaces will begin (design team)</w:t>
      </w:r>
    </w:p>
    <w:p w14:paraId="6BFBE31C" w14:textId="3944A015" w:rsidR="004C0AB6" w:rsidRDefault="004C0AB6" w:rsidP="004C0AB6">
      <w:pPr>
        <w:pStyle w:val="NormalIndent"/>
        <w:spacing w:before="0" w:after="0" w:line="240" w:lineRule="auto"/>
      </w:pPr>
    </w:p>
    <w:p w14:paraId="18BE29A9" w14:textId="3499EC66" w:rsidR="004C0AB6" w:rsidRDefault="004C0AB6" w:rsidP="004C0AB6">
      <w:pPr>
        <w:pStyle w:val="NormalIndent"/>
        <w:spacing w:before="0" w:after="0" w:line="240" w:lineRule="auto"/>
        <w:ind w:left="0"/>
      </w:pPr>
      <w:r>
        <w:t>Meeting Adjourned</w:t>
      </w:r>
      <w:r>
        <w:tab/>
      </w:r>
      <w:r w:rsidR="004E6E25">
        <w:t>2</w:t>
      </w:r>
      <w:r>
        <w:t>:</w:t>
      </w:r>
      <w:r w:rsidR="00857944">
        <w:t xml:space="preserve">00 </w:t>
      </w:r>
      <w:r>
        <w:t>pm</w:t>
      </w:r>
    </w:p>
    <w:sectPr w:rsidR="004C0AB6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38A13" w14:textId="77777777" w:rsidR="003970D9" w:rsidRDefault="003970D9">
      <w:pPr>
        <w:spacing w:after="0" w:line="240" w:lineRule="auto"/>
      </w:pPr>
      <w:r>
        <w:separator/>
      </w:r>
    </w:p>
    <w:p w14:paraId="20D4C23C" w14:textId="77777777" w:rsidR="003970D9" w:rsidRDefault="003970D9"/>
  </w:endnote>
  <w:endnote w:type="continuationSeparator" w:id="0">
    <w:p w14:paraId="47D1B10F" w14:textId="77777777" w:rsidR="003970D9" w:rsidRDefault="003970D9">
      <w:pPr>
        <w:spacing w:after="0" w:line="240" w:lineRule="auto"/>
      </w:pPr>
      <w:r>
        <w:continuationSeparator/>
      </w:r>
    </w:p>
    <w:p w14:paraId="5282713A" w14:textId="77777777" w:rsidR="003970D9" w:rsidRDefault="00397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3F811" w14:textId="77777777" w:rsidR="003970D9" w:rsidRDefault="003970D9">
      <w:pPr>
        <w:spacing w:after="0" w:line="240" w:lineRule="auto"/>
      </w:pPr>
      <w:r>
        <w:separator/>
      </w:r>
    </w:p>
    <w:p w14:paraId="3410A115" w14:textId="77777777" w:rsidR="003970D9" w:rsidRDefault="003970D9"/>
  </w:footnote>
  <w:footnote w:type="continuationSeparator" w:id="0">
    <w:p w14:paraId="1588E6B8" w14:textId="77777777" w:rsidR="003970D9" w:rsidRDefault="003970D9">
      <w:pPr>
        <w:spacing w:after="0" w:line="240" w:lineRule="auto"/>
      </w:pPr>
      <w:r>
        <w:continuationSeparator/>
      </w:r>
    </w:p>
    <w:p w14:paraId="4007DA9D" w14:textId="77777777" w:rsidR="003970D9" w:rsidRDefault="003970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B251" w14:textId="75D78C13" w:rsidR="00934E9A" w:rsidRDefault="00195D92">
    <w:pPr>
      <w:pStyle w:val="Header"/>
    </w:pPr>
    <w:sdt>
      <w:sdtPr>
        <w:alias w:val="Organization name:"/>
        <w:tag w:val=""/>
        <w:id w:val="-142659844"/>
        <w:placeholder>
          <w:docPart w:val="0762F7F070C748B297468BDCA6CFCE9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70178B">
          <w:t>Task Force</w:t>
        </w:r>
      </w:sdtContent>
    </w:sdt>
  </w:p>
  <w:p w14:paraId="398CB175" w14:textId="431B0830" w:rsidR="00934E9A" w:rsidRDefault="00195D92">
    <w:pPr>
      <w:pStyle w:val="Header"/>
    </w:pPr>
    <w:sdt>
      <w:sdtPr>
        <w:alias w:val="Meeting minutes:"/>
        <w:tag w:val="Meeting minutes:"/>
        <w:id w:val="-1760127990"/>
        <w:placeholder>
          <w:docPart w:val="D12D78A8B40547D5BE4D8D5B10A97883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DC1A2171B10D4AF6B647381950B9968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>
          <w:t>3/5/2021, 12:30p-2:00p, Discussion of Needs in New Lab Spaces and Walk-Through of Current Lab Space in ADM building with architects and engineers</w:t>
        </w:r>
      </w:sdtContent>
    </w:sdt>
  </w:p>
  <w:p w14:paraId="65809BC9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FE2EC0"/>
    <w:multiLevelType w:val="hybridMultilevel"/>
    <w:tmpl w:val="67C8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01C7F"/>
    <w:multiLevelType w:val="hybridMultilevel"/>
    <w:tmpl w:val="1DE0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634B2"/>
    <w:multiLevelType w:val="hybridMultilevel"/>
    <w:tmpl w:val="A546D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37F09"/>
    <w:multiLevelType w:val="hybridMultilevel"/>
    <w:tmpl w:val="0082E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B1"/>
    <w:rsid w:val="00053CAE"/>
    <w:rsid w:val="00082086"/>
    <w:rsid w:val="00084341"/>
    <w:rsid w:val="00090EDF"/>
    <w:rsid w:val="00096ECE"/>
    <w:rsid w:val="000975C3"/>
    <w:rsid w:val="0010443C"/>
    <w:rsid w:val="001118AA"/>
    <w:rsid w:val="001244BC"/>
    <w:rsid w:val="0013346B"/>
    <w:rsid w:val="00164BA3"/>
    <w:rsid w:val="00195D92"/>
    <w:rsid w:val="001B0C11"/>
    <w:rsid w:val="001B49A6"/>
    <w:rsid w:val="001C3C6F"/>
    <w:rsid w:val="002128C8"/>
    <w:rsid w:val="00217F5E"/>
    <w:rsid w:val="002A7720"/>
    <w:rsid w:val="002B5A3C"/>
    <w:rsid w:val="002D13DD"/>
    <w:rsid w:val="003162D7"/>
    <w:rsid w:val="00341835"/>
    <w:rsid w:val="0034332A"/>
    <w:rsid w:val="0034376A"/>
    <w:rsid w:val="00356433"/>
    <w:rsid w:val="003970D9"/>
    <w:rsid w:val="003B560E"/>
    <w:rsid w:val="003C17E2"/>
    <w:rsid w:val="003D6520"/>
    <w:rsid w:val="003E0AB2"/>
    <w:rsid w:val="00416A86"/>
    <w:rsid w:val="004C0285"/>
    <w:rsid w:val="004C0AB6"/>
    <w:rsid w:val="004D4719"/>
    <w:rsid w:val="004E6E25"/>
    <w:rsid w:val="00585EC0"/>
    <w:rsid w:val="00627FF8"/>
    <w:rsid w:val="006A2514"/>
    <w:rsid w:val="006A6EE0"/>
    <w:rsid w:val="006B1778"/>
    <w:rsid w:val="006B674E"/>
    <w:rsid w:val="006E6AA5"/>
    <w:rsid w:val="0070178B"/>
    <w:rsid w:val="00701795"/>
    <w:rsid w:val="007123B4"/>
    <w:rsid w:val="00721DAB"/>
    <w:rsid w:val="00810954"/>
    <w:rsid w:val="00814F7E"/>
    <w:rsid w:val="008571D5"/>
    <w:rsid w:val="00857944"/>
    <w:rsid w:val="0086374A"/>
    <w:rsid w:val="00870BE5"/>
    <w:rsid w:val="00884772"/>
    <w:rsid w:val="00931AAE"/>
    <w:rsid w:val="00934E9A"/>
    <w:rsid w:val="0096072B"/>
    <w:rsid w:val="009847EF"/>
    <w:rsid w:val="009A27A1"/>
    <w:rsid w:val="00A05EF7"/>
    <w:rsid w:val="00A32D99"/>
    <w:rsid w:val="00A64DB1"/>
    <w:rsid w:val="00A7005F"/>
    <w:rsid w:val="00A8223B"/>
    <w:rsid w:val="00AC1FB6"/>
    <w:rsid w:val="00AC6BA2"/>
    <w:rsid w:val="00AE112C"/>
    <w:rsid w:val="00B273A3"/>
    <w:rsid w:val="00B562B5"/>
    <w:rsid w:val="00B83EC7"/>
    <w:rsid w:val="00B93153"/>
    <w:rsid w:val="00BD4C05"/>
    <w:rsid w:val="00C06A16"/>
    <w:rsid w:val="00C208FD"/>
    <w:rsid w:val="00C9192D"/>
    <w:rsid w:val="00CB4FBB"/>
    <w:rsid w:val="00CE0E62"/>
    <w:rsid w:val="00D01B3A"/>
    <w:rsid w:val="00D03E76"/>
    <w:rsid w:val="00E04D9D"/>
    <w:rsid w:val="00E2413E"/>
    <w:rsid w:val="00E31AB2"/>
    <w:rsid w:val="00E45BB9"/>
    <w:rsid w:val="00E81D49"/>
    <w:rsid w:val="00EB100C"/>
    <w:rsid w:val="00EB5064"/>
    <w:rsid w:val="00F10CC0"/>
    <w:rsid w:val="00F31437"/>
    <w:rsid w:val="00F359FB"/>
    <w:rsid w:val="00F6052C"/>
    <w:rsid w:val="00FA0175"/>
    <w:rsid w:val="00FA64DD"/>
    <w:rsid w:val="00FB7EC3"/>
    <w:rsid w:val="00FC03AF"/>
    <w:rsid w:val="00FC288B"/>
    <w:rsid w:val="00FD0917"/>
    <w:rsid w:val="00FE4AC7"/>
    <w:rsid w:val="033E9D13"/>
    <w:rsid w:val="18C5DDE3"/>
    <w:rsid w:val="29FAC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F44A3C"/>
  <w15:chartTrackingRefBased/>
  <w15:docId w15:val="{6793EE00-1C76-458A-AC44-91578701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C9A6BE2C4D4C10A907AA16D2B7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F123-116D-4017-A500-E00A9E7EA4B9}"/>
      </w:docPartPr>
      <w:docPartBody>
        <w:p w:rsidR="003F0AA6" w:rsidRDefault="003162D7">
          <w:pPr>
            <w:pStyle w:val="4BC9A6BE2C4D4C10A907AA16D2B74FF4"/>
          </w:pPr>
          <w:r>
            <w:t>Organization Name</w:t>
          </w:r>
        </w:p>
      </w:docPartBody>
    </w:docPart>
    <w:docPart>
      <w:docPartPr>
        <w:name w:val="15F3A712C973474FABD03A5822EA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2FFD-5759-48E8-ABFA-E06461B4CD15}"/>
      </w:docPartPr>
      <w:docPartBody>
        <w:p w:rsidR="003F0AA6" w:rsidRDefault="003162D7">
          <w:pPr>
            <w:pStyle w:val="15F3A712C973474FABD03A5822EAB733"/>
          </w:pPr>
          <w:r>
            <w:t>Meeting Minutes</w:t>
          </w:r>
        </w:p>
      </w:docPartBody>
    </w:docPart>
    <w:docPart>
      <w:docPartPr>
        <w:name w:val="746C74A14A81472B92D9B550A77F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4E62-3D56-480D-8114-EB548D6DCF1D}"/>
      </w:docPartPr>
      <w:docPartBody>
        <w:p w:rsidR="003F0AA6" w:rsidRDefault="003162D7">
          <w:pPr>
            <w:pStyle w:val="746C74A14A81472B92D9B550A77FA3B8"/>
          </w:pPr>
          <w:r>
            <w:t>Date of meeting</w:t>
          </w:r>
        </w:p>
      </w:docPartBody>
    </w:docPart>
    <w:docPart>
      <w:docPartPr>
        <w:name w:val="62B8FB0A5E724B51A8CEBEB29FB9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C473-8F0A-484E-94E7-A43CF0FB4722}"/>
      </w:docPartPr>
      <w:docPartBody>
        <w:p w:rsidR="003F0AA6" w:rsidRDefault="003162D7">
          <w:pPr>
            <w:pStyle w:val="62B8FB0A5E724B51A8CEBEB29FB99E5B"/>
          </w:pPr>
          <w:r>
            <w:t>Present:</w:t>
          </w:r>
        </w:p>
      </w:docPartBody>
    </w:docPart>
    <w:docPart>
      <w:docPartPr>
        <w:name w:val="969780A24948420A8342C16D092E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403A-ABD5-4CEE-9A3D-D22A363B56F6}"/>
      </w:docPartPr>
      <w:docPartBody>
        <w:p w:rsidR="003F0AA6" w:rsidRDefault="003162D7">
          <w:pPr>
            <w:pStyle w:val="969780A24948420A8342C16D092E80B8"/>
          </w:pPr>
          <w:r>
            <w:t>Next meeting:</w:t>
          </w:r>
        </w:p>
      </w:docPartBody>
    </w:docPart>
    <w:docPart>
      <w:docPartPr>
        <w:name w:val="808F833A26F240EF9D84A2EF97978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605F-B66C-49E2-B621-0CA8795B5D8A}"/>
      </w:docPartPr>
      <w:docPartBody>
        <w:p w:rsidR="003F0AA6" w:rsidRDefault="003162D7">
          <w:pPr>
            <w:pStyle w:val="808F833A26F240EF9D84A2EF97978015"/>
          </w:pPr>
          <w:r>
            <w:t>Announcements</w:t>
          </w:r>
        </w:p>
      </w:docPartBody>
    </w:docPart>
    <w:docPart>
      <w:docPartPr>
        <w:name w:val="327A543B4C284A0880AB2E8C8FC6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B1A0-42F0-4389-B0D1-6D478801B900}"/>
      </w:docPartPr>
      <w:docPartBody>
        <w:p w:rsidR="003F0AA6" w:rsidRDefault="003162D7">
          <w:pPr>
            <w:pStyle w:val="327A543B4C284A0880AB2E8C8FC6150C"/>
          </w:pPr>
          <w:r>
            <w:t>Discussion</w:t>
          </w:r>
        </w:p>
      </w:docPartBody>
    </w:docPart>
    <w:docPart>
      <w:docPartPr>
        <w:name w:val="0762F7F070C748B297468BDCA6CF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ECEC-AC11-44AC-883B-D459BEB2FA98}"/>
      </w:docPartPr>
      <w:docPartBody>
        <w:p w:rsidR="003F0AA6" w:rsidRDefault="003162D7">
          <w:pPr>
            <w:pStyle w:val="0762F7F070C748B297468BDCA6CFCE9B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DC1A2171B10D4AF6B647381950B9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EA36-6E03-4603-80B5-8A8F301833C9}"/>
      </w:docPartPr>
      <w:docPartBody>
        <w:p w:rsidR="003F0AA6" w:rsidRDefault="003162D7">
          <w:pPr>
            <w:pStyle w:val="DC1A2171B10D4AF6B647381950B99683"/>
          </w:pPr>
          <w:r>
            <w:t>Roundtable</w:t>
          </w:r>
        </w:p>
      </w:docPartBody>
    </w:docPart>
    <w:docPart>
      <w:docPartPr>
        <w:name w:val="D12D78A8B40547D5BE4D8D5B10A97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5F1C8-BD6D-45D7-8FF4-76A67594C8BB}"/>
      </w:docPartPr>
      <w:docPartBody>
        <w:p w:rsidR="003F0AA6" w:rsidRDefault="003162D7">
          <w:pPr>
            <w:pStyle w:val="D12D78A8B40547D5BE4D8D5B10A97883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D7"/>
    <w:rsid w:val="003162D7"/>
    <w:rsid w:val="003D0B19"/>
    <w:rsid w:val="003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C9A6BE2C4D4C10A907AA16D2B74FF4">
    <w:name w:val="4BC9A6BE2C4D4C10A907AA16D2B74FF4"/>
  </w:style>
  <w:style w:type="paragraph" w:customStyle="1" w:styleId="15F3A712C973474FABD03A5822EAB733">
    <w:name w:val="15F3A712C973474FABD03A5822EAB733"/>
  </w:style>
  <w:style w:type="paragraph" w:customStyle="1" w:styleId="746C74A14A81472B92D9B550A77FA3B8">
    <w:name w:val="746C74A14A81472B92D9B550A77FA3B8"/>
  </w:style>
  <w:style w:type="paragraph" w:customStyle="1" w:styleId="62B8FB0A5E724B51A8CEBEB29FB99E5B">
    <w:name w:val="62B8FB0A5E724B51A8CEBEB29FB99E5B"/>
  </w:style>
  <w:style w:type="paragraph" w:customStyle="1" w:styleId="969780A24948420A8342C16D092E80B8">
    <w:name w:val="969780A24948420A8342C16D092E80B8"/>
  </w:style>
  <w:style w:type="paragraph" w:customStyle="1" w:styleId="808F833A26F240EF9D84A2EF97978015">
    <w:name w:val="808F833A26F240EF9D84A2EF97978015"/>
  </w:style>
  <w:style w:type="paragraph" w:customStyle="1" w:styleId="327A543B4C284A0880AB2E8C8FC6150C">
    <w:name w:val="327A543B4C284A0880AB2E8C8FC6150C"/>
  </w:style>
  <w:style w:type="paragraph" w:customStyle="1" w:styleId="0762F7F070C748B297468BDCA6CFCE9B">
    <w:name w:val="0762F7F070C748B297468BDCA6CFCE9B"/>
  </w:style>
  <w:style w:type="paragraph" w:customStyle="1" w:styleId="DC1A2171B10D4AF6B647381950B99683">
    <w:name w:val="DC1A2171B10D4AF6B647381950B99683"/>
  </w:style>
  <w:style w:type="paragraph" w:customStyle="1" w:styleId="D12D78A8B40547D5BE4D8D5B10A97883">
    <w:name w:val="D12D78A8B40547D5BE4D8D5B10A97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A82C6AC7F324FB81BAD248017CEAC" ma:contentTypeVersion="7" ma:contentTypeDescription="Create a new document." ma:contentTypeScope="" ma:versionID="4bd166f2bc62e9fb685eac43bd3df167">
  <xsd:schema xmlns:xsd="http://www.w3.org/2001/XMLSchema" xmlns:xs="http://www.w3.org/2001/XMLSchema" xmlns:p="http://schemas.microsoft.com/office/2006/metadata/properties" xmlns:ns2="a71ab4a6-b177-4952-bf8c-16e3f11e63c2" xmlns:ns3="d75fa190-7771-482a-bbf8-6dffc7bd2aae" targetNamespace="http://schemas.microsoft.com/office/2006/metadata/properties" ma:root="true" ma:fieldsID="371143f82e7d84af5b86ce5c1e803331" ns2:_="" ns3:_="">
    <xsd:import namespace="a71ab4a6-b177-4952-bf8c-16e3f11e63c2"/>
    <xsd:import namespace="d75fa190-7771-482a-bbf8-6dffc7bd2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ab4a6-b177-4952-bf8c-16e3f11e6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fa190-7771-482a-bbf8-6dffc7bd2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EFD18-EC14-4A69-B4D4-CCF824CD04B1}"/>
</file>

<file path=customXml/itemProps2.xml><?xml version="1.0" encoding="utf-8"?>
<ds:datastoreItem xmlns:ds="http://schemas.openxmlformats.org/officeDocument/2006/customXml" ds:itemID="{0AECEFC4-6BAD-417F-99D2-C81A4D073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431A2-B549-4DFB-AED4-FB0B7716D114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71ab4a6-b177-4952-bf8c-16e3f11e63c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Kearns</dc:creator>
  <cp:keywords>3/5/2021, 12:30p-2:00p, Discussion of Needs in New Lab Spaces and Walk-Through of Current Lab Space in ADM building with architects and engineers</cp:keywords>
  <dc:description>Task Force</dc:description>
  <cp:lastModifiedBy>Nicole Pinaire</cp:lastModifiedBy>
  <cp:revision>18</cp:revision>
  <dcterms:created xsi:type="dcterms:W3CDTF">2021-03-15T16:42:00Z</dcterms:created>
  <dcterms:modified xsi:type="dcterms:W3CDTF">2021-03-23T17:22:00Z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0x010100C54A82C6AC7F324FB81BAD248017CEAC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