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33F15F" w14:textId="2567A7CF" w:rsidR="00934E9A" w:rsidRPr="00627FF8" w:rsidRDefault="0070178B">
      <w:pPr>
        <w:pStyle w:val="Heading1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Science Lab </w:t>
      </w:r>
      <w:sdt>
        <w:sdtPr>
          <w:rPr>
            <w:rFonts w:asciiTheme="minorHAnsi" w:hAnsiTheme="minorHAnsi" w:cstheme="minorHAnsi"/>
            <w:color w:val="auto"/>
          </w:rPr>
          <w:alias w:val="Enter organization name:"/>
          <w:tag w:val=""/>
          <w:id w:val="1410501846"/>
          <w:placeholder>
            <w:docPart w:val="4BC9A6BE2C4D4C10A907AA16D2B74FF4"/>
          </w:placeholder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 w:multiLine="1"/>
        </w:sdtPr>
        <w:sdtEndPr/>
        <w:sdtContent>
          <w:r w:rsidR="00BD4C05" w:rsidRPr="00627FF8">
            <w:rPr>
              <w:rFonts w:asciiTheme="minorHAnsi" w:hAnsiTheme="minorHAnsi" w:cstheme="minorHAnsi"/>
              <w:color w:val="auto"/>
            </w:rPr>
            <w:t>Task Force</w:t>
          </w:r>
        </w:sdtContent>
      </w:sdt>
    </w:p>
    <w:p w14:paraId="25BF8994" w14:textId="77777777" w:rsidR="00934E9A" w:rsidRPr="00627FF8" w:rsidRDefault="004A18FD">
      <w:pPr>
        <w:pStyle w:val="Heading2"/>
        <w:rPr>
          <w:rFonts w:asciiTheme="minorHAnsi" w:hAnsiTheme="minorHAnsi" w:cstheme="minorHAnsi"/>
          <w:color w:val="auto"/>
        </w:rPr>
      </w:pPr>
      <w:sdt>
        <w:sdtPr>
          <w:rPr>
            <w:rFonts w:asciiTheme="minorHAnsi" w:hAnsiTheme="minorHAnsi" w:cstheme="minorHAnsi"/>
            <w:color w:val="auto"/>
          </w:rPr>
          <w:alias w:val="Meeting minutes:"/>
          <w:tag w:val="Meeting minutes:"/>
          <w:id w:val="-953250788"/>
          <w:placeholder>
            <w:docPart w:val="15F3A712C973474FABD03A5822EAB733"/>
          </w:placeholder>
          <w:temporary/>
          <w:showingPlcHdr/>
          <w15:appearance w15:val="hidden"/>
        </w:sdtPr>
        <w:sdtEndPr/>
        <w:sdtContent>
          <w:r w:rsidR="006B1778" w:rsidRPr="00627FF8">
            <w:rPr>
              <w:rFonts w:asciiTheme="minorHAnsi" w:hAnsiTheme="minorHAnsi" w:cstheme="minorHAnsi"/>
              <w:color w:val="auto"/>
            </w:rPr>
            <w:t>Meeting Minutes</w:t>
          </w:r>
        </w:sdtContent>
      </w:sdt>
    </w:p>
    <w:p w14:paraId="400DB1DB" w14:textId="1E8824F9" w:rsidR="00934E9A" w:rsidRDefault="004A18FD">
      <w:pPr>
        <w:pStyle w:val="Date"/>
      </w:pPr>
      <w:sdt>
        <w:sdtPr>
          <w:alias w:val="Enter date of meeting:"/>
          <w:tag w:val=""/>
          <w:id w:val="373818028"/>
          <w:placeholder>
            <w:docPart w:val="746C74A14A81472B92D9B550A77FA3B8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/>
        </w:sdtPr>
        <w:sdtEndPr/>
        <w:sdtContent>
          <w:r w:rsidR="009E1C16">
            <w:t>2/26/2021</w:t>
          </w:r>
          <w:r w:rsidR="00BD4C05">
            <w:t>, 12</w:t>
          </w:r>
          <w:r w:rsidR="0070178B">
            <w:t>:</w:t>
          </w:r>
          <w:r w:rsidR="00C43DBE">
            <w:t>0</w:t>
          </w:r>
          <w:r w:rsidR="0070178B">
            <w:t>0</w:t>
          </w:r>
          <w:r w:rsidR="00BD4C05">
            <w:t>p-</w:t>
          </w:r>
          <w:r w:rsidR="00C43DBE">
            <w:t>1</w:t>
          </w:r>
          <w:r w:rsidR="0070178B">
            <w:t>:</w:t>
          </w:r>
          <w:r w:rsidR="001C3C6F">
            <w:t>00</w:t>
          </w:r>
          <w:r w:rsidR="00BD4C05">
            <w:t>p,</w:t>
          </w:r>
          <w:r w:rsidR="00FD0917">
            <w:t xml:space="preserve"> </w:t>
          </w:r>
          <w:r w:rsidR="00C43DBE">
            <w:t>Science Project Kick Off Meeting with Architects and Engineers (Zoom)</w:t>
          </w:r>
        </w:sdtContent>
      </w:sdt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ist of present attendees and date, time, and location of next meeting"/>
      </w:tblPr>
      <w:tblGrid>
        <w:gridCol w:w="2070"/>
        <w:gridCol w:w="7290"/>
      </w:tblGrid>
      <w:tr w:rsidR="00934E9A" w14:paraId="2CA07A3E" w14:textId="77777777" w:rsidTr="00CB4FBB">
        <w:sdt>
          <w:sdtPr>
            <w:alias w:val="Present:"/>
            <w:tag w:val="Present:"/>
            <w:id w:val="1219014275"/>
            <w:placeholder>
              <w:docPart w:val="62B8FB0A5E724B51A8CEBEB29FB99E5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70" w:type="dxa"/>
              </w:tcPr>
              <w:p w14:paraId="686CF626" w14:textId="77777777" w:rsidR="00934E9A" w:rsidRDefault="006B1778">
                <w:pPr>
                  <w:pStyle w:val="NoSpacing"/>
                </w:pPr>
                <w:r>
                  <w:t>Present:</w:t>
                </w:r>
              </w:p>
            </w:tc>
          </w:sdtContent>
        </w:sdt>
        <w:tc>
          <w:tcPr>
            <w:tcW w:w="7290" w:type="dxa"/>
          </w:tcPr>
          <w:p w14:paraId="372BF69B" w14:textId="0FFEC417" w:rsidR="00934E9A" w:rsidRDefault="0070178B">
            <w:pPr>
              <w:pStyle w:val="NoSpacing"/>
            </w:pPr>
            <w:r>
              <w:t>Holly Martin,</w:t>
            </w:r>
            <w:r w:rsidR="00C43DBE">
              <w:t xml:space="preserve"> </w:t>
            </w:r>
            <w:r>
              <w:t xml:space="preserve">Tracy Powers, Beth Michael-Smith, Nicole Pinaire, </w:t>
            </w:r>
            <w:r w:rsidR="00BD4C05">
              <w:t>Rich Waligurski</w:t>
            </w:r>
            <w:r w:rsidR="001C3C6F">
              <w:t xml:space="preserve"> (Guest), </w:t>
            </w:r>
            <w:r w:rsidR="00C43DBE">
              <w:t>Mara Vorachek-Warren (Guest),</w:t>
            </w:r>
            <w:r w:rsidR="001C3C6F">
              <w:t xml:space="preserve">Lori Everett (Guest), </w:t>
            </w:r>
            <w:r w:rsidR="00C43DBE">
              <w:t xml:space="preserve">Joshua Insco (Guest), Ryan LaFrance (Guest), Steve Sharp (Guest), Todd Sweeney (Guest), Katie Aholt (Guest), Elyse Carter (Guest), </w:t>
            </w:r>
            <w:r w:rsidR="001118AA">
              <w:t>Collette</w:t>
            </w:r>
            <w:r w:rsidR="009847EF">
              <w:t xml:space="preserve"> Koscielski (Guest)</w:t>
            </w:r>
            <w:r w:rsidR="001118AA">
              <w:t xml:space="preserve">, </w:t>
            </w:r>
            <w:r w:rsidR="003B560E">
              <w:t>Steve Raskin (guest)</w:t>
            </w:r>
          </w:p>
        </w:tc>
      </w:tr>
      <w:tr w:rsidR="00934E9A" w14:paraId="5000FC3E" w14:textId="77777777" w:rsidTr="00CB4FBB">
        <w:sdt>
          <w:sdtPr>
            <w:alias w:val="Next meeting:"/>
            <w:tag w:val="Next meeting:"/>
            <w:id w:val="1579632615"/>
            <w:placeholder>
              <w:docPart w:val="969780A24948420A8342C16D092E80B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70" w:type="dxa"/>
              </w:tcPr>
              <w:p w14:paraId="237E5F83" w14:textId="77777777" w:rsidR="00934E9A" w:rsidRDefault="006B1778">
                <w:pPr>
                  <w:pStyle w:val="NoSpacing"/>
                </w:pPr>
                <w:r>
                  <w:t>Next meeting:</w:t>
                </w:r>
              </w:p>
            </w:tc>
          </w:sdtContent>
        </w:sdt>
        <w:tc>
          <w:tcPr>
            <w:tcW w:w="7290" w:type="dxa"/>
          </w:tcPr>
          <w:p w14:paraId="4222E6E7" w14:textId="1C810CA9" w:rsidR="00934E9A" w:rsidRDefault="001118AA">
            <w:pPr>
              <w:pStyle w:val="NoSpacing"/>
            </w:pPr>
            <w:r>
              <w:t>3</w:t>
            </w:r>
            <w:r w:rsidR="00BD4C05">
              <w:t>/</w:t>
            </w:r>
            <w:r w:rsidR="00CE5C10">
              <w:t>5</w:t>
            </w:r>
            <w:r w:rsidR="0034332A">
              <w:t xml:space="preserve">, </w:t>
            </w:r>
            <w:r w:rsidR="00BD4C05">
              <w:t>1</w:t>
            </w:r>
            <w:r w:rsidR="000975C3">
              <w:t>2</w:t>
            </w:r>
            <w:r w:rsidR="00BD4C05">
              <w:t>:</w:t>
            </w:r>
            <w:r w:rsidR="29FACCB7">
              <w:t>00</w:t>
            </w:r>
            <w:r w:rsidR="000975C3">
              <w:t>p</w:t>
            </w:r>
            <w:r w:rsidR="00BD4C05">
              <w:t>-</w:t>
            </w:r>
            <w:r w:rsidR="004A18FD">
              <w:t>2:00p, in ADM building labs</w:t>
            </w:r>
          </w:p>
        </w:tc>
      </w:tr>
    </w:tbl>
    <w:p w14:paraId="50D9A592" w14:textId="77777777" w:rsidR="00934E9A" w:rsidRDefault="004A18FD" w:rsidP="003E0AB2">
      <w:pPr>
        <w:pStyle w:val="ListNumber"/>
        <w:numPr>
          <w:ilvl w:val="0"/>
          <w:numId w:val="0"/>
        </w:numPr>
      </w:pPr>
      <w:sdt>
        <w:sdtPr>
          <w:alias w:val="Announcements:"/>
          <w:tag w:val="Announcements:"/>
          <w:id w:val="-1296670475"/>
          <w:placeholder>
            <w:docPart w:val="808F833A26F240EF9D84A2EF97978015"/>
          </w:placeholder>
          <w:temporary/>
          <w:showingPlcHdr/>
          <w15:appearance w15:val="hidden"/>
        </w:sdtPr>
        <w:sdtEndPr/>
        <w:sdtContent>
          <w:r w:rsidR="006B1778">
            <w:t>Announcements</w:t>
          </w:r>
        </w:sdtContent>
      </w:sdt>
    </w:p>
    <w:p w14:paraId="4CFF6A84" w14:textId="77777777" w:rsidR="004E4850" w:rsidRDefault="004E4850" w:rsidP="003E0AB2">
      <w:pPr>
        <w:pStyle w:val="NormalIndent"/>
        <w:numPr>
          <w:ilvl w:val="0"/>
          <w:numId w:val="11"/>
        </w:numPr>
      </w:pPr>
      <w:r>
        <w:t>Introductions of all people on the call were made</w:t>
      </w:r>
    </w:p>
    <w:p w14:paraId="4FE9C21C" w14:textId="14F91DB1" w:rsidR="003E0AB2" w:rsidRDefault="00CE0E62" w:rsidP="003E0AB2">
      <w:pPr>
        <w:pStyle w:val="NormalIndent"/>
        <w:numPr>
          <w:ilvl w:val="0"/>
          <w:numId w:val="11"/>
        </w:numPr>
      </w:pPr>
      <w:r>
        <w:t xml:space="preserve">Agenda for this meeting was to </w:t>
      </w:r>
      <w:r w:rsidR="004E4850">
        <w:t xml:space="preserve">discuss questions, expectations, concerns, </w:t>
      </w:r>
      <w:r w:rsidR="00723A55">
        <w:t xml:space="preserve">overarching goals of the new spaces, </w:t>
      </w:r>
      <w:r w:rsidR="004E4850">
        <w:t>culture of the science departments, and must-haves for the project</w:t>
      </w:r>
    </w:p>
    <w:p w14:paraId="66BC1EA3" w14:textId="43868163" w:rsidR="00934E9A" w:rsidRDefault="004A18FD" w:rsidP="003E0AB2">
      <w:pPr>
        <w:pStyle w:val="ListNumber"/>
        <w:numPr>
          <w:ilvl w:val="0"/>
          <w:numId w:val="0"/>
        </w:numPr>
      </w:pPr>
      <w:sdt>
        <w:sdtPr>
          <w:alias w:val="Discussion:"/>
          <w:tag w:val="Discussion:"/>
          <w:id w:val="1971398252"/>
          <w:placeholder>
            <w:docPart w:val="327A543B4C284A0880AB2E8C8FC6150C"/>
          </w:placeholder>
          <w:temporary/>
          <w:showingPlcHdr/>
          <w15:appearance w15:val="hidden"/>
        </w:sdtPr>
        <w:sdtEndPr/>
        <w:sdtContent>
          <w:r w:rsidR="006A2514">
            <w:t>Discussion</w:t>
          </w:r>
        </w:sdtContent>
      </w:sdt>
    </w:p>
    <w:p w14:paraId="6CAD32A4" w14:textId="5AD87069" w:rsidR="004E4850" w:rsidRDefault="004E4850" w:rsidP="004E4850">
      <w:pPr>
        <w:pStyle w:val="ListParagraph"/>
        <w:numPr>
          <w:ilvl w:val="0"/>
          <w:numId w:val="11"/>
        </w:numPr>
      </w:pPr>
      <w:r>
        <w:t>Questions, concerns, expectations, culture of the science departments, and must-haves for the project were discussed extensively</w:t>
      </w:r>
      <w:r w:rsidR="00D04113">
        <w:t>.</w:t>
      </w:r>
    </w:p>
    <w:p w14:paraId="69F25DFB" w14:textId="2C958F39" w:rsidR="00613A6E" w:rsidRDefault="00723A55" w:rsidP="00613A6E">
      <w:pPr>
        <w:pStyle w:val="ListParagraph"/>
        <w:numPr>
          <w:ilvl w:val="0"/>
          <w:numId w:val="11"/>
        </w:numPr>
      </w:pPr>
      <w:r>
        <w:t>Biology department will receive new lab spaces</w:t>
      </w:r>
      <w:r w:rsidR="00613A6E">
        <w:t xml:space="preserve"> to conserve costs on shared equipment and prep needs for labs</w:t>
      </w:r>
      <w:r>
        <w:t>. Chemistry and physics/physical science will take over existing lab spaces in the ADM building</w:t>
      </w:r>
      <w:r w:rsidR="00FA542A">
        <w:t>. All science departments have important needs to be able to expand course offerings in the science majors, particularly chemistry.</w:t>
      </w:r>
    </w:p>
    <w:p w14:paraId="00A44EB5" w14:textId="0693455B" w:rsidR="00D04113" w:rsidRPr="00CE0E62" w:rsidRDefault="00D04113" w:rsidP="00613A6E">
      <w:pPr>
        <w:pStyle w:val="ListParagraph"/>
        <w:numPr>
          <w:ilvl w:val="0"/>
          <w:numId w:val="11"/>
        </w:numPr>
      </w:pPr>
      <w:r>
        <w:t>All labs need good flow for student and faculty use, and all spaces must have IT capabilities for projection of information on a screen.</w:t>
      </w:r>
    </w:p>
    <w:p w14:paraId="6FA9907C" w14:textId="6C7DE9C5" w:rsidR="00934E9A" w:rsidRDefault="003E0AB2" w:rsidP="003E0AB2">
      <w:pPr>
        <w:pStyle w:val="ListNumber"/>
        <w:numPr>
          <w:ilvl w:val="0"/>
          <w:numId w:val="0"/>
        </w:numPr>
      </w:pPr>
      <w:r>
        <w:t>Action Items</w:t>
      </w:r>
    </w:p>
    <w:p w14:paraId="1583D734" w14:textId="0D15D749" w:rsidR="008571D5" w:rsidRDefault="00857944" w:rsidP="001244BC">
      <w:pPr>
        <w:pStyle w:val="NormalIndent"/>
        <w:numPr>
          <w:ilvl w:val="0"/>
          <w:numId w:val="11"/>
        </w:numPr>
        <w:spacing w:before="0" w:after="0" w:line="240" w:lineRule="auto"/>
      </w:pPr>
      <w:r>
        <w:t xml:space="preserve">Provide large equipment </w:t>
      </w:r>
      <w:r w:rsidR="00613A6E">
        <w:t>needs</w:t>
      </w:r>
      <w:r>
        <w:t xml:space="preserve"> to the design team</w:t>
      </w:r>
      <w:r w:rsidR="008571D5">
        <w:t xml:space="preserve"> </w:t>
      </w:r>
      <w:r w:rsidR="00D04113">
        <w:t xml:space="preserve">for planning purposes </w:t>
      </w:r>
      <w:r w:rsidR="008571D5">
        <w:t>(task force)</w:t>
      </w:r>
    </w:p>
    <w:p w14:paraId="0C01923A" w14:textId="0A4FD054" w:rsidR="008571D5" w:rsidRDefault="008571D5" w:rsidP="00D04113">
      <w:pPr>
        <w:pStyle w:val="NormalIndent"/>
        <w:spacing w:before="0" w:after="0" w:line="240" w:lineRule="auto"/>
      </w:pPr>
    </w:p>
    <w:p w14:paraId="6BFBE31C" w14:textId="3944A015" w:rsidR="004C0AB6" w:rsidRDefault="004C0AB6" w:rsidP="004C0AB6">
      <w:pPr>
        <w:pStyle w:val="NormalIndent"/>
        <w:spacing w:before="0" w:after="0" w:line="240" w:lineRule="auto"/>
      </w:pPr>
    </w:p>
    <w:p w14:paraId="18BE29A9" w14:textId="0A3FE467" w:rsidR="004C0AB6" w:rsidRDefault="004C0AB6" w:rsidP="004C0AB6">
      <w:pPr>
        <w:pStyle w:val="NormalIndent"/>
        <w:spacing w:before="0" w:after="0" w:line="240" w:lineRule="auto"/>
        <w:ind w:left="0"/>
      </w:pPr>
      <w:r>
        <w:t>Meeting Adjourned</w:t>
      </w:r>
      <w:r>
        <w:tab/>
      </w:r>
      <w:r w:rsidR="00D04113">
        <w:t>1</w:t>
      </w:r>
      <w:r>
        <w:t>:</w:t>
      </w:r>
      <w:r w:rsidR="00104887">
        <w:t>0</w:t>
      </w:r>
      <w:r w:rsidR="00857944">
        <w:t xml:space="preserve">0 </w:t>
      </w:r>
      <w:r>
        <w:t>pm</w:t>
      </w:r>
    </w:p>
    <w:sectPr w:rsidR="004C0AB6">
      <w:headerReference w:type="defaul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A54D40" w14:textId="77777777" w:rsidR="003970D9" w:rsidRDefault="003970D9">
      <w:pPr>
        <w:spacing w:after="0" w:line="240" w:lineRule="auto"/>
      </w:pPr>
      <w:r>
        <w:separator/>
      </w:r>
    </w:p>
    <w:p w14:paraId="22915663" w14:textId="77777777" w:rsidR="003970D9" w:rsidRDefault="003970D9"/>
  </w:endnote>
  <w:endnote w:type="continuationSeparator" w:id="0">
    <w:p w14:paraId="25260AB1" w14:textId="77777777" w:rsidR="003970D9" w:rsidRDefault="003970D9">
      <w:pPr>
        <w:spacing w:after="0" w:line="240" w:lineRule="auto"/>
      </w:pPr>
      <w:r>
        <w:continuationSeparator/>
      </w:r>
    </w:p>
    <w:p w14:paraId="3F74E0B9" w14:textId="77777777" w:rsidR="003970D9" w:rsidRDefault="003970D9"/>
  </w:endnote>
  <w:endnote w:type="continuationNotice" w:id="1">
    <w:p w14:paraId="63D93FC0" w14:textId="77777777" w:rsidR="00D92954" w:rsidRDefault="00D92954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19C3B7" w14:textId="77777777" w:rsidR="003970D9" w:rsidRDefault="003970D9">
      <w:pPr>
        <w:spacing w:after="0" w:line="240" w:lineRule="auto"/>
      </w:pPr>
      <w:r>
        <w:separator/>
      </w:r>
    </w:p>
    <w:p w14:paraId="0A761DC6" w14:textId="77777777" w:rsidR="003970D9" w:rsidRDefault="003970D9"/>
  </w:footnote>
  <w:footnote w:type="continuationSeparator" w:id="0">
    <w:p w14:paraId="500B979A" w14:textId="77777777" w:rsidR="003970D9" w:rsidRDefault="003970D9">
      <w:pPr>
        <w:spacing w:after="0" w:line="240" w:lineRule="auto"/>
      </w:pPr>
      <w:r>
        <w:continuationSeparator/>
      </w:r>
    </w:p>
    <w:p w14:paraId="67C3BF7E" w14:textId="77777777" w:rsidR="003970D9" w:rsidRDefault="003970D9"/>
  </w:footnote>
  <w:footnote w:type="continuationNotice" w:id="1">
    <w:p w14:paraId="68DD6397" w14:textId="77777777" w:rsidR="00D92954" w:rsidRDefault="00D92954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73B251" w14:textId="75D78C13" w:rsidR="00934E9A" w:rsidRDefault="004A18FD">
    <w:pPr>
      <w:pStyle w:val="Header"/>
    </w:pPr>
    <w:sdt>
      <w:sdtPr>
        <w:alias w:val="Organization name:"/>
        <w:tag w:val=""/>
        <w:id w:val="-142659844"/>
        <w:placeholder>
          <w:docPart w:val="0762F7F070C748B297468BDCA6CFCE9B"/>
        </w:placeholder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15:appearance w15:val="hidden"/>
        <w:text/>
      </w:sdtPr>
      <w:sdtEndPr/>
      <w:sdtContent>
        <w:r w:rsidR="0070178B">
          <w:t>Task Force</w:t>
        </w:r>
      </w:sdtContent>
    </w:sdt>
  </w:p>
  <w:p w14:paraId="398CB175" w14:textId="44ACCACD" w:rsidR="00934E9A" w:rsidRDefault="004A18FD">
    <w:pPr>
      <w:pStyle w:val="Header"/>
    </w:pPr>
    <w:sdt>
      <w:sdtPr>
        <w:alias w:val="Meeting minutes:"/>
        <w:tag w:val="Meeting minutes:"/>
        <w:id w:val="-1760127990"/>
        <w:placeholder>
          <w:docPart w:val="D12D78A8B40547D5BE4D8D5B10A97883"/>
        </w:placeholder>
        <w:temporary/>
        <w:showingPlcHdr/>
        <w15:appearance w15:val="hidden"/>
      </w:sdtPr>
      <w:sdtEndPr/>
      <w:sdtContent>
        <w:r w:rsidR="00A05EF7">
          <w:t>Meeting Minutes</w:t>
        </w:r>
      </w:sdtContent>
    </w:sdt>
    <w:r w:rsidR="00A05EF7">
      <w:t>,</w:t>
    </w:r>
    <w:r w:rsidR="0034332A">
      <w:t xml:space="preserve"> </w:t>
    </w:r>
    <w:sdt>
      <w:sdtPr>
        <w:alias w:val="Date:"/>
        <w:tag w:val=""/>
        <w:id w:val="-1612037418"/>
        <w:placeholder>
          <w:docPart w:val="DC1A2171B10D4AF6B647381950B99683"/>
        </w:placeholder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/>
      </w:sdtPr>
      <w:sdtEndPr/>
      <w:sdtContent>
        <w:r w:rsidR="00C43DBE">
          <w:t>2/26/2021, 12:00p-1:00p, Science Project Kick Off Meeting with Architects and Engineers (Zoom)</w:t>
        </w:r>
      </w:sdtContent>
    </w:sdt>
  </w:p>
  <w:p w14:paraId="65809BC9" w14:textId="77777777" w:rsidR="00934E9A" w:rsidRDefault="006A6EE0">
    <w:pPr>
      <w:pStyle w:val="Head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E45BB9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40E51B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D9AA3B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6081D5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8644DA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752E59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E58459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E62304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DFA157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5EE35CA"/>
    <w:lvl w:ilvl="0">
      <w:start w:val="1"/>
      <w:numFmt w:val="decimal"/>
      <w:pStyle w:val="ListNumber"/>
      <w:lvlText w:val="%1."/>
      <w:lvlJc w:val="left"/>
      <w:pPr>
        <w:ind w:left="360" w:hanging="360"/>
      </w:pPr>
    </w:lvl>
  </w:abstractNum>
  <w:abstractNum w:abstractNumId="9" w15:restartNumberingAfterBreak="0">
    <w:nsid w:val="FFFFFF89"/>
    <w:multiLevelType w:val="singleLevel"/>
    <w:tmpl w:val="73D083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FFE2EC0"/>
    <w:multiLevelType w:val="hybridMultilevel"/>
    <w:tmpl w:val="67C8F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B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201C7F"/>
    <w:multiLevelType w:val="hybridMultilevel"/>
    <w:tmpl w:val="1DE071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B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A634B2"/>
    <w:multiLevelType w:val="hybridMultilevel"/>
    <w:tmpl w:val="A546DA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B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F37F09"/>
    <w:multiLevelType w:val="hybridMultilevel"/>
    <w:tmpl w:val="0082EB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1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attachedTemplate r:id="rId1"/>
  <w:defaultTabStop w:val="720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DB1"/>
    <w:rsid w:val="00053CAE"/>
    <w:rsid w:val="00082086"/>
    <w:rsid w:val="00084341"/>
    <w:rsid w:val="00090EDF"/>
    <w:rsid w:val="00096ECE"/>
    <w:rsid w:val="000975C3"/>
    <w:rsid w:val="0010443C"/>
    <w:rsid w:val="00104887"/>
    <w:rsid w:val="001118AA"/>
    <w:rsid w:val="001244BC"/>
    <w:rsid w:val="0013346B"/>
    <w:rsid w:val="00164BA3"/>
    <w:rsid w:val="001B0C11"/>
    <w:rsid w:val="001B49A6"/>
    <w:rsid w:val="001C3C6F"/>
    <w:rsid w:val="002128C8"/>
    <w:rsid w:val="00217F5E"/>
    <w:rsid w:val="002A7720"/>
    <w:rsid w:val="002B5A3C"/>
    <w:rsid w:val="002D13DD"/>
    <w:rsid w:val="003162D7"/>
    <w:rsid w:val="00341835"/>
    <w:rsid w:val="0034332A"/>
    <w:rsid w:val="0034376A"/>
    <w:rsid w:val="00356433"/>
    <w:rsid w:val="003970D9"/>
    <w:rsid w:val="003B560E"/>
    <w:rsid w:val="003C17E2"/>
    <w:rsid w:val="003D6520"/>
    <w:rsid w:val="003E0AB2"/>
    <w:rsid w:val="00416A86"/>
    <w:rsid w:val="004A18FD"/>
    <w:rsid w:val="004C0285"/>
    <w:rsid w:val="004C0AB6"/>
    <w:rsid w:val="004D4719"/>
    <w:rsid w:val="004D7E81"/>
    <w:rsid w:val="004E4850"/>
    <w:rsid w:val="004E6E25"/>
    <w:rsid w:val="00585EC0"/>
    <w:rsid w:val="00613A6E"/>
    <w:rsid w:val="00627FF8"/>
    <w:rsid w:val="006A2514"/>
    <w:rsid w:val="006A6EE0"/>
    <w:rsid w:val="006B1778"/>
    <w:rsid w:val="006B674E"/>
    <w:rsid w:val="006E6AA5"/>
    <w:rsid w:val="0070178B"/>
    <w:rsid w:val="00701795"/>
    <w:rsid w:val="007123B4"/>
    <w:rsid w:val="00721DAB"/>
    <w:rsid w:val="00723A55"/>
    <w:rsid w:val="007B5B1B"/>
    <w:rsid w:val="00805803"/>
    <w:rsid w:val="00810954"/>
    <w:rsid w:val="00814F7E"/>
    <w:rsid w:val="008571D5"/>
    <w:rsid w:val="00857944"/>
    <w:rsid w:val="0086374A"/>
    <w:rsid w:val="00870BE5"/>
    <w:rsid w:val="00884772"/>
    <w:rsid w:val="00931AAE"/>
    <w:rsid w:val="00934E9A"/>
    <w:rsid w:val="0096072B"/>
    <w:rsid w:val="009847EF"/>
    <w:rsid w:val="009A27A1"/>
    <w:rsid w:val="009E1C16"/>
    <w:rsid w:val="00A05EF7"/>
    <w:rsid w:val="00A32D99"/>
    <w:rsid w:val="00A34440"/>
    <w:rsid w:val="00A64DB1"/>
    <w:rsid w:val="00A7005F"/>
    <w:rsid w:val="00A8223B"/>
    <w:rsid w:val="00AC1FB6"/>
    <w:rsid w:val="00AC6BA2"/>
    <w:rsid w:val="00AE112C"/>
    <w:rsid w:val="00B273A3"/>
    <w:rsid w:val="00B562B5"/>
    <w:rsid w:val="00B74FF8"/>
    <w:rsid w:val="00B83EC7"/>
    <w:rsid w:val="00B93153"/>
    <w:rsid w:val="00BD4C05"/>
    <w:rsid w:val="00C06A16"/>
    <w:rsid w:val="00C208FD"/>
    <w:rsid w:val="00C43DBE"/>
    <w:rsid w:val="00C9192D"/>
    <w:rsid w:val="00CB4FBB"/>
    <w:rsid w:val="00CE0E62"/>
    <w:rsid w:val="00CE5C10"/>
    <w:rsid w:val="00D01B3A"/>
    <w:rsid w:val="00D03E76"/>
    <w:rsid w:val="00D04113"/>
    <w:rsid w:val="00D92954"/>
    <w:rsid w:val="00E04D9D"/>
    <w:rsid w:val="00E2413E"/>
    <w:rsid w:val="00E31AB2"/>
    <w:rsid w:val="00E45BB9"/>
    <w:rsid w:val="00E81D49"/>
    <w:rsid w:val="00EB100C"/>
    <w:rsid w:val="00EB5064"/>
    <w:rsid w:val="00F10CC0"/>
    <w:rsid w:val="00F31437"/>
    <w:rsid w:val="00F359FB"/>
    <w:rsid w:val="00F6052C"/>
    <w:rsid w:val="00FA0175"/>
    <w:rsid w:val="00FA542A"/>
    <w:rsid w:val="00FA64DD"/>
    <w:rsid w:val="00FB7EC3"/>
    <w:rsid w:val="00FC03AF"/>
    <w:rsid w:val="00FC288B"/>
    <w:rsid w:val="00FD0917"/>
    <w:rsid w:val="00FE4AC7"/>
    <w:rsid w:val="033E9D13"/>
    <w:rsid w:val="18C5DDE3"/>
    <w:rsid w:val="29FAC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9F44A3C"/>
  <w15:chartTrackingRefBased/>
  <w15:docId w15:val="{6793EE00-1C76-458A-AC44-915787015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 w:qFormat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1" w:unhideWhenUsed="1" w:qFormat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288B"/>
    <w:pPr>
      <w:spacing w:before="120"/>
    </w:pPr>
    <w:rPr>
      <w:spacing w:val="4"/>
      <w:szCs w:val="20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0443C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03E7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03E7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03E7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03E7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03E7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03E7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365F91" w:themeColor="accent1" w:themeShade="BF"/>
      <w:spacing w:val="4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365F91" w:themeColor="accent1" w:themeShade="BF"/>
      <w:spacing w:val="4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0443C"/>
    <w:rPr>
      <w:rFonts w:asciiTheme="majorHAnsi" w:eastAsiaTheme="majorEastAsia" w:hAnsiTheme="majorHAnsi" w:cstheme="majorBidi"/>
      <w:color w:val="365F91" w:themeColor="accent1" w:themeShade="BF"/>
      <w:spacing w:val="4"/>
      <w:sz w:val="24"/>
      <w:szCs w:val="24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Indent">
    <w:name w:val="Normal Indent"/>
    <w:basedOn w:val="Normal"/>
    <w:uiPriority w:val="1"/>
    <w:unhideWhenUsed/>
    <w:qFormat/>
    <w:pPr>
      <w:spacing w:after="120"/>
      <w:ind w:left="360"/>
    </w:pPr>
  </w:style>
  <w:style w:type="paragraph" w:styleId="Date">
    <w:name w:val="Date"/>
    <w:basedOn w:val="Normal"/>
    <w:next w:val="Normal"/>
    <w:link w:val="DateChar"/>
    <w:uiPriority w:val="1"/>
    <w:qFormat/>
    <w:pPr>
      <w:spacing w:before="80" w:line="240" w:lineRule="auto"/>
    </w:pPr>
  </w:style>
  <w:style w:type="character" w:customStyle="1" w:styleId="DateChar">
    <w:name w:val="Date Char"/>
    <w:basedOn w:val="DefaultParagraphFont"/>
    <w:link w:val="Date"/>
    <w:uiPriority w:val="1"/>
    <w:rPr>
      <w:spacing w:val="4"/>
      <w:sz w:val="22"/>
      <w:szCs w:val="2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36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Pr>
      <w:spacing w:val="4"/>
      <w:sz w:val="22"/>
      <w:szCs w:val="20"/>
    </w:rPr>
  </w:style>
  <w:style w:type="character" w:styleId="PlaceholderText">
    <w:name w:val="Placeholder Text"/>
    <w:basedOn w:val="DefaultParagraphFont"/>
    <w:uiPriority w:val="99"/>
    <w:semiHidden/>
    <w:rsid w:val="00FC288B"/>
    <w:rPr>
      <w:color w:val="404040" w:themeColor="text1" w:themeTint="BF"/>
      <w:sz w:val="22"/>
    </w:rPr>
  </w:style>
  <w:style w:type="paragraph" w:styleId="ListNumber">
    <w:name w:val="List Number"/>
    <w:basedOn w:val="Normal"/>
    <w:next w:val="Normal"/>
    <w:uiPriority w:val="1"/>
    <w:qFormat/>
    <w:pPr>
      <w:numPr>
        <w:numId w:val="1"/>
      </w:numPr>
      <w:spacing w:before="240" w:after="120"/>
      <w:contextualSpacing/>
    </w:pPr>
    <w:rPr>
      <w:b/>
      <w:bCs/>
    </w:rPr>
  </w:style>
  <w:style w:type="paragraph" w:styleId="NoSpacing">
    <w:name w:val="No Spacing"/>
    <w:uiPriority w:val="1"/>
    <w:unhideWhenUsed/>
    <w:qFormat/>
    <w:pPr>
      <w:spacing w:after="0"/>
    </w:pPr>
    <w:rPr>
      <w:spacing w:val="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3E76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E76"/>
    <w:rPr>
      <w:rFonts w:ascii="Segoe UI" w:hAnsi="Segoe UI" w:cs="Segoe UI"/>
      <w:spacing w:val="4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D03E76"/>
  </w:style>
  <w:style w:type="paragraph" w:styleId="BlockText">
    <w:name w:val="Block Text"/>
    <w:basedOn w:val="Normal"/>
    <w:uiPriority w:val="99"/>
    <w:semiHidden/>
    <w:unhideWhenUsed/>
    <w:rsid w:val="0010443C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D03E7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03E76"/>
    <w:rPr>
      <w:spacing w:val="4"/>
      <w:sz w:val="22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D03E7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03E76"/>
    <w:rPr>
      <w:spacing w:val="4"/>
      <w:sz w:val="22"/>
      <w:szCs w:val="2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03E76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03E76"/>
    <w:rPr>
      <w:spacing w:val="4"/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03E76"/>
    <w:pPr>
      <w:spacing w:after="2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03E76"/>
    <w:rPr>
      <w:spacing w:val="4"/>
      <w:sz w:val="22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03E7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03E76"/>
    <w:rPr>
      <w:spacing w:val="4"/>
      <w:sz w:val="22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03E76"/>
    <w:pPr>
      <w:spacing w:after="24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03E76"/>
    <w:rPr>
      <w:spacing w:val="4"/>
      <w:sz w:val="22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03E7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03E76"/>
    <w:rPr>
      <w:spacing w:val="4"/>
      <w:sz w:val="22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03E76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03E76"/>
    <w:rPr>
      <w:spacing w:val="4"/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D03E76"/>
    <w:rPr>
      <w:b/>
      <w:bCs/>
      <w:i/>
      <w:iCs/>
      <w:spacing w:val="5"/>
      <w:sz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03E76"/>
    <w:pPr>
      <w:spacing w:before="0" w:after="200" w:line="240" w:lineRule="auto"/>
    </w:pPr>
    <w:rPr>
      <w:i/>
      <w:iCs/>
      <w:color w:val="1F497D" w:themeColor="text2"/>
      <w:szCs w:val="18"/>
    </w:rPr>
  </w:style>
  <w:style w:type="paragraph" w:styleId="Closing">
    <w:name w:val="Closing"/>
    <w:basedOn w:val="Normal"/>
    <w:link w:val="ClosingChar"/>
    <w:uiPriority w:val="1"/>
    <w:semiHidden/>
    <w:unhideWhenUsed/>
    <w:qFormat/>
    <w:rsid w:val="00D03E76"/>
    <w:pPr>
      <w:spacing w:before="0"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1"/>
    <w:semiHidden/>
    <w:rsid w:val="00D03E76"/>
    <w:rPr>
      <w:spacing w:val="4"/>
      <w:sz w:val="22"/>
      <w:szCs w:val="20"/>
    </w:rPr>
  </w:style>
  <w:style w:type="table" w:styleId="ColorfulGrid">
    <w:name w:val="Colorful Grid"/>
    <w:basedOn w:val="TableNorma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03E76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3E76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3E76"/>
    <w:rPr>
      <w:spacing w:val="4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3E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3E76"/>
    <w:rPr>
      <w:b/>
      <w:bCs/>
      <w:spacing w:val="4"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D03E76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03E76"/>
    <w:rPr>
      <w:rFonts w:ascii="Segoe UI" w:hAnsi="Segoe UI" w:cs="Segoe UI"/>
      <w:spacing w:val="4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03E76"/>
    <w:pPr>
      <w:spacing w:before="0"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03E76"/>
    <w:rPr>
      <w:spacing w:val="4"/>
      <w:sz w:val="22"/>
      <w:szCs w:val="20"/>
    </w:rPr>
  </w:style>
  <w:style w:type="character" w:styleId="Emphasis">
    <w:name w:val="Emphasis"/>
    <w:basedOn w:val="DefaultParagraphFont"/>
    <w:uiPriority w:val="1"/>
    <w:semiHidden/>
    <w:unhideWhenUsed/>
    <w:rsid w:val="00D03E76"/>
    <w:rPr>
      <w:i/>
      <w:iCs/>
      <w:sz w:val="22"/>
    </w:rPr>
  </w:style>
  <w:style w:type="character" w:styleId="EndnoteReference">
    <w:name w:val="endnote reference"/>
    <w:basedOn w:val="DefaultParagraphFont"/>
    <w:uiPriority w:val="99"/>
    <w:semiHidden/>
    <w:unhideWhenUsed/>
    <w:rsid w:val="00D03E76"/>
    <w:rPr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03E76"/>
    <w:pPr>
      <w:spacing w:before="0"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03E76"/>
    <w:rPr>
      <w:spacing w:val="4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03E76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03E76"/>
    <w:pPr>
      <w:spacing w:before="0" w:after="0" w:line="240" w:lineRule="auto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D03E76"/>
    <w:rPr>
      <w:color w:val="800080" w:themeColor="followedHyperlink"/>
      <w:sz w:val="22"/>
      <w:u w:val="single"/>
    </w:rPr>
  </w:style>
  <w:style w:type="paragraph" w:styleId="Footer">
    <w:name w:val="footer"/>
    <w:basedOn w:val="Normal"/>
    <w:link w:val="FooterChar"/>
    <w:uiPriority w:val="99"/>
    <w:unhideWhenUsed/>
    <w:rsid w:val="00D03E76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3E76"/>
    <w:rPr>
      <w:spacing w:val="4"/>
      <w:sz w:val="22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03E76"/>
    <w:rPr>
      <w:sz w:val="2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03E76"/>
    <w:pPr>
      <w:spacing w:before="0"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3E76"/>
    <w:rPr>
      <w:spacing w:val="4"/>
      <w:sz w:val="22"/>
      <w:szCs w:val="20"/>
    </w:rPr>
  </w:style>
  <w:style w:type="table" w:styleId="GridTable1Light">
    <w:name w:val="Grid Table 1 Light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D03E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D03E7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D03E7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D03E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D03E7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D03E7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D03E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D03E7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D03E7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D03E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D03E7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D03E7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D03E76"/>
    <w:rPr>
      <w:color w:val="2B579A"/>
      <w:sz w:val="22"/>
      <w:shd w:val="clear" w:color="auto" w:fill="E6E6E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03E76"/>
    <w:rPr>
      <w:rFonts w:asciiTheme="majorHAnsi" w:eastAsiaTheme="majorEastAsia" w:hAnsiTheme="majorHAnsi" w:cstheme="majorBidi"/>
      <w:i/>
      <w:iCs/>
      <w:color w:val="365F91" w:themeColor="accent1" w:themeShade="BF"/>
      <w:spacing w:val="4"/>
      <w:sz w:val="22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03E76"/>
    <w:rPr>
      <w:rFonts w:asciiTheme="majorHAnsi" w:eastAsiaTheme="majorEastAsia" w:hAnsiTheme="majorHAnsi" w:cstheme="majorBidi"/>
      <w:color w:val="365F91" w:themeColor="accent1" w:themeShade="BF"/>
      <w:spacing w:val="4"/>
      <w:sz w:val="22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03E76"/>
    <w:rPr>
      <w:rFonts w:asciiTheme="majorHAnsi" w:eastAsiaTheme="majorEastAsia" w:hAnsiTheme="majorHAnsi" w:cstheme="majorBidi"/>
      <w:color w:val="243F60" w:themeColor="accent1" w:themeShade="7F"/>
      <w:spacing w:val="4"/>
      <w:sz w:val="22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03E76"/>
    <w:rPr>
      <w:rFonts w:asciiTheme="majorHAnsi" w:eastAsiaTheme="majorEastAsia" w:hAnsiTheme="majorHAnsi" w:cstheme="majorBidi"/>
      <w:i/>
      <w:iCs/>
      <w:color w:val="243F60" w:themeColor="accent1" w:themeShade="7F"/>
      <w:spacing w:val="4"/>
      <w:sz w:val="22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03E76"/>
    <w:rPr>
      <w:rFonts w:asciiTheme="majorHAnsi" w:eastAsiaTheme="majorEastAsia" w:hAnsiTheme="majorHAnsi" w:cstheme="majorBidi"/>
      <w:color w:val="272727" w:themeColor="text1" w:themeTint="D8"/>
      <w:spacing w:val="4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03E76"/>
    <w:rPr>
      <w:rFonts w:asciiTheme="majorHAnsi" w:eastAsiaTheme="majorEastAsia" w:hAnsiTheme="majorHAnsi" w:cstheme="majorBidi"/>
      <w:i/>
      <w:iCs/>
      <w:color w:val="272727" w:themeColor="text1" w:themeTint="D8"/>
      <w:spacing w:val="4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D03E76"/>
    <w:rPr>
      <w:sz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D03E76"/>
    <w:pPr>
      <w:spacing w:before="0"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03E76"/>
    <w:rPr>
      <w:i/>
      <w:iCs/>
      <w:spacing w:val="4"/>
      <w:sz w:val="22"/>
      <w:szCs w:val="20"/>
    </w:rPr>
  </w:style>
  <w:style w:type="character" w:styleId="HTMLCite">
    <w:name w:val="HTML Cite"/>
    <w:basedOn w:val="DefaultParagraphFont"/>
    <w:uiPriority w:val="99"/>
    <w:semiHidden/>
    <w:unhideWhenUsed/>
    <w:rsid w:val="00D03E76"/>
    <w:rPr>
      <w:i/>
      <w:iCs/>
      <w:sz w:val="22"/>
    </w:rPr>
  </w:style>
  <w:style w:type="character" w:styleId="HTMLCode">
    <w:name w:val="HTML Code"/>
    <w:basedOn w:val="DefaultParagraphFont"/>
    <w:uiPriority w:val="99"/>
    <w:semiHidden/>
    <w:unhideWhenUsed/>
    <w:rsid w:val="00D03E76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D03E76"/>
    <w:rPr>
      <w:i/>
      <w:iCs/>
      <w:sz w:val="22"/>
    </w:rPr>
  </w:style>
  <w:style w:type="character" w:styleId="HTMLKeyboard">
    <w:name w:val="HTML Keyboard"/>
    <w:basedOn w:val="DefaultParagraphFont"/>
    <w:uiPriority w:val="99"/>
    <w:semiHidden/>
    <w:unhideWhenUsed/>
    <w:rsid w:val="00D03E76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03E76"/>
    <w:pPr>
      <w:spacing w:before="0" w:after="0"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03E76"/>
    <w:rPr>
      <w:rFonts w:ascii="Consolas" w:hAnsi="Consolas"/>
      <w:spacing w:val="4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D03E76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D03E76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03E76"/>
    <w:rPr>
      <w:i/>
      <w:iCs/>
      <w:sz w:val="22"/>
    </w:rPr>
  </w:style>
  <w:style w:type="character" w:styleId="Hyperlink">
    <w:name w:val="Hyperlink"/>
    <w:basedOn w:val="DefaultParagraphFont"/>
    <w:uiPriority w:val="99"/>
    <w:semiHidden/>
    <w:unhideWhenUsed/>
    <w:rsid w:val="00D03E76"/>
    <w:rPr>
      <w:color w:val="0000FF" w:themeColor="hyperlink"/>
      <w:sz w:val="22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03E76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0443C"/>
    <w:rPr>
      <w:i/>
      <w:iCs/>
      <w:color w:val="365F91" w:themeColor="accent1" w:themeShade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0443C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0443C"/>
    <w:rPr>
      <w:i/>
      <w:iCs/>
      <w:color w:val="365F91" w:themeColor="accent1" w:themeShade="BF"/>
      <w:spacing w:val="4"/>
      <w:sz w:val="22"/>
      <w:szCs w:val="2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10443C"/>
    <w:rPr>
      <w:b/>
      <w:bCs/>
      <w:caps w:val="0"/>
      <w:smallCaps/>
      <w:color w:val="365F91" w:themeColor="accent1" w:themeShade="BF"/>
      <w:spacing w:val="5"/>
      <w:sz w:val="22"/>
    </w:rPr>
  </w:style>
  <w:style w:type="table" w:styleId="LightGrid">
    <w:name w:val="Light Grid"/>
    <w:basedOn w:val="TableNorma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D03E7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D03E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D03E7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D03E7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D03E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D03E7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D03E7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D03E76"/>
    <w:rPr>
      <w:sz w:val="22"/>
    </w:rPr>
  </w:style>
  <w:style w:type="paragraph" w:styleId="List">
    <w:name w:val="List"/>
    <w:basedOn w:val="Normal"/>
    <w:uiPriority w:val="99"/>
    <w:semiHidden/>
    <w:unhideWhenUsed/>
    <w:rsid w:val="00D03E76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03E76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03E76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03E76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03E76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D03E76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D03E76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03E76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03E76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03E76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qFormat/>
    <w:rsid w:val="00D03E76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03E76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03E76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03E76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03E76"/>
    <w:pPr>
      <w:spacing w:after="120"/>
      <w:ind w:left="1415"/>
      <w:contextualSpacing/>
    </w:pPr>
  </w:style>
  <w:style w:type="paragraph" w:styleId="ListNumber2">
    <w:name w:val="List Number 2"/>
    <w:basedOn w:val="Normal"/>
    <w:uiPriority w:val="99"/>
    <w:semiHidden/>
    <w:unhideWhenUsed/>
    <w:rsid w:val="00D03E76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03E76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03E76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03E76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D03E76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D03E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D03E7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D03E7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D03E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D03E7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D03E7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D03E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D03E7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D03E7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D03E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D03E7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D03E7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D03E7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 w:after="0"/>
    </w:pPr>
    <w:rPr>
      <w:rFonts w:ascii="Consolas" w:hAnsi="Consolas"/>
      <w:spacing w:val="4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03E76"/>
    <w:rPr>
      <w:rFonts w:ascii="Consolas" w:hAnsi="Consolas"/>
      <w:spacing w:val="4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D03E76"/>
    <w:rPr>
      <w:color w:val="2B579A"/>
      <w:sz w:val="22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03E7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03E76"/>
    <w:rPr>
      <w:rFonts w:asciiTheme="majorHAnsi" w:eastAsiaTheme="majorEastAsia" w:hAnsiTheme="majorHAnsi" w:cstheme="majorBidi"/>
      <w:spacing w:val="4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D03E76"/>
    <w:rPr>
      <w:rFonts w:ascii="Times New Roman" w:hAnsi="Times New Roman" w:cs="Times New Roman"/>
      <w:sz w:val="24"/>
      <w:szCs w:val="24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03E76"/>
    <w:pPr>
      <w:spacing w:before="0"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03E76"/>
    <w:rPr>
      <w:spacing w:val="4"/>
      <w:sz w:val="22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D03E76"/>
    <w:rPr>
      <w:sz w:val="22"/>
    </w:rPr>
  </w:style>
  <w:style w:type="table" w:styleId="PlainTable1">
    <w:name w:val="Plain Table 1"/>
    <w:basedOn w:val="TableNormal"/>
    <w:uiPriority w:val="41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D03E76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03E76"/>
    <w:rPr>
      <w:rFonts w:ascii="Consolas" w:hAnsi="Consolas"/>
      <w:spacing w:val="4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D03E7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D03E76"/>
    <w:rPr>
      <w:i/>
      <w:iCs/>
      <w:color w:val="404040" w:themeColor="text1" w:themeTint="BF"/>
      <w:spacing w:val="4"/>
      <w:sz w:val="22"/>
      <w:szCs w:val="20"/>
    </w:rPr>
  </w:style>
  <w:style w:type="paragraph" w:styleId="Salutation">
    <w:name w:val="Salutation"/>
    <w:basedOn w:val="Normal"/>
    <w:next w:val="Normal"/>
    <w:link w:val="SalutationChar"/>
    <w:uiPriority w:val="1"/>
    <w:semiHidden/>
    <w:unhideWhenUsed/>
    <w:qFormat/>
    <w:rsid w:val="00D03E76"/>
  </w:style>
  <w:style w:type="character" w:customStyle="1" w:styleId="SalutationChar">
    <w:name w:val="Salutation Char"/>
    <w:basedOn w:val="DefaultParagraphFont"/>
    <w:link w:val="Salutation"/>
    <w:uiPriority w:val="1"/>
    <w:semiHidden/>
    <w:rsid w:val="00D03E76"/>
    <w:rPr>
      <w:spacing w:val="4"/>
      <w:sz w:val="22"/>
      <w:szCs w:val="20"/>
    </w:rPr>
  </w:style>
  <w:style w:type="paragraph" w:styleId="Signature">
    <w:name w:val="Signature"/>
    <w:basedOn w:val="Normal"/>
    <w:link w:val="SignatureChar"/>
    <w:uiPriority w:val="1"/>
    <w:semiHidden/>
    <w:unhideWhenUsed/>
    <w:qFormat/>
    <w:rsid w:val="00D03E76"/>
    <w:pPr>
      <w:spacing w:before="0"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1"/>
    <w:semiHidden/>
    <w:rsid w:val="00D03E76"/>
    <w:rPr>
      <w:spacing w:val="4"/>
      <w:sz w:val="22"/>
      <w:szCs w:val="20"/>
    </w:rPr>
  </w:style>
  <w:style w:type="character" w:styleId="SmartHyperlink">
    <w:name w:val="Smart Hyperlink"/>
    <w:basedOn w:val="DefaultParagraphFont"/>
    <w:uiPriority w:val="99"/>
    <w:semiHidden/>
    <w:unhideWhenUsed/>
    <w:rsid w:val="00D03E76"/>
    <w:rPr>
      <w:sz w:val="22"/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D03E76"/>
    <w:rPr>
      <w:b/>
      <w:bCs/>
      <w:sz w:val="2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D03E76"/>
    <w:pPr>
      <w:numPr>
        <w:ilvl w:val="1"/>
      </w:numPr>
      <w:spacing w:after="160"/>
    </w:pPr>
    <w:rPr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D03E76"/>
    <w:rPr>
      <w:color w:val="5A5A5A" w:themeColor="text1" w:themeTint="A5"/>
      <w:spacing w:val="15"/>
      <w:sz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D03E76"/>
    <w:rPr>
      <w:i/>
      <w:iCs/>
      <w:color w:val="404040" w:themeColor="text1" w:themeTint="BF"/>
      <w:sz w:val="22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D03E76"/>
    <w:rPr>
      <w:smallCaps/>
      <w:color w:val="5A5A5A" w:themeColor="text1" w:themeTint="A5"/>
      <w:sz w:val="22"/>
    </w:rPr>
  </w:style>
  <w:style w:type="table" w:styleId="Table3Deffects1">
    <w:name w:val="Table 3D effects 1"/>
    <w:basedOn w:val="TableNormal"/>
    <w:uiPriority w:val="99"/>
    <w:semiHidden/>
    <w:unhideWhenUsed/>
    <w:rsid w:val="00D03E76"/>
    <w:pPr>
      <w:spacing w:before="12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03E76"/>
    <w:pPr>
      <w:spacing w:before="12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03E76"/>
    <w:pPr>
      <w:spacing w:before="12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03E76"/>
    <w:pPr>
      <w:spacing w:before="12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03E76"/>
    <w:pPr>
      <w:spacing w:before="12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03E76"/>
    <w:pPr>
      <w:spacing w:before="12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03E76"/>
    <w:pPr>
      <w:spacing w:before="12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03E76"/>
    <w:pPr>
      <w:spacing w:before="12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03E76"/>
    <w:pPr>
      <w:spacing w:before="12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03E76"/>
    <w:pPr>
      <w:spacing w:before="12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03E76"/>
    <w:pPr>
      <w:spacing w:before="12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03E76"/>
    <w:pPr>
      <w:spacing w:before="12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03E76"/>
    <w:pPr>
      <w:spacing w:before="12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03E76"/>
    <w:pPr>
      <w:spacing w:before="12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03E76"/>
    <w:pPr>
      <w:spacing w:before="12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03E76"/>
    <w:pPr>
      <w:spacing w:before="12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03E76"/>
    <w:pPr>
      <w:spacing w:before="12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03E76"/>
    <w:pPr>
      <w:spacing w:before="12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03E76"/>
    <w:pPr>
      <w:spacing w:before="12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03E76"/>
    <w:pPr>
      <w:spacing w:before="12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D03E7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D03E76"/>
    <w:pPr>
      <w:spacing w:before="12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03E76"/>
    <w:pPr>
      <w:spacing w:before="12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03E76"/>
    <w:pPr>
      <w:spacing w:before="12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03E76"/>
    <w:pPr>
      <w:spacing w:before="12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03E76"/>
    <w:pPr>
      <w:spacing w:before="12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03E76"/>
    <w:pPr>
      <w:spacing w:before="12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03E76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03E76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D03E76"/>
    <w:pPr>
      <w:spacing w:before="12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03E76"/>
    <w:pPr>
      <w:spacing w:before="12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03E76"/>
    <w:pPr>
      <w:spacing w:before="12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D03E76"/>
    <w:pPr>
      <w:spacing w:before="12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03E76"/>
    <w:pPr>
      <w:spacing w:before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03E76"/>
    <w:pPr>
      <w:spacing w:before="12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03E76"/>
    <w:pPr>
      <w:spacing w:before="12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D03E76"/>
    <w:pPr>
      <w:spacing w:before="12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D03E76"/>
    <w:pPr>
      <w:spacing w:before="0"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D03E7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D03E76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03E76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03E7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03E76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03E76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03E76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03E76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03E76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03E76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03E76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3E76"/>
    <w:pPr>
      <w:outlineLvl w:val="9"/>
    </w:pPr>
  </w:style>
  <w:style w:type="character" w:styleId="UnresolvedMention">
    <w:name w:val="Unresolved Mention"/>
    <w:basedOn w:val="DefaultParagraphFont"/>
    <w:uiPriority w:val="99"/>
    <w:semiHidden/>
    <w:unhideWhenUsed/>
    <w:rsid w:val="00FC288B"/>
    <w:rPr>
      <w:color w:val="595959" w:themeColor="text1" w:themeTint="A6"/>
      <w:sz w:val="22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ott\AppData\Roaming\Microsoft\Templates\Meeting%20minutes%20(short%20form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BC9A6BE2C4D4C10A907AA16D2B74F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9BF123-116D-4017-A500-E00A9E7EA4B9}"/>
      </w:docPartPr>
      <w:docPartBody>
        <w:p w:rsidR="003F0AA6" w:rsidRDefault="003162D7">
          <w:pPr>
            <w:pStyle w:val="4BC9A6BE2C4D4C10A907AA16D2B74FF4"/>
          </w:pPr>
          <w:r>
            <w:t>Organization Name</w:t>
          </w:r>
        </w:p>
      </w:docPartBody>
    </w:docPart>
    <w:docPart>
      <w:docPartPr>
        <w:name w:val="15F3A712C973474FABD03A5822EAB7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312FFD-5759-48E8-ABFA-E06461B4CD15}"/>
      </w:docPartPr>
      <w:docPartBody>
        <w:p w:rsidR="003F0AA6" w:rsidRDefault="003162D7">
          <w:pPr>
            <w:pStyle w:val="15F3A712C973474FABD03A5822EAB733"/>
          </w:pPr>
          <w:r>
            <w:t>Meeting Minutes</w:t>
          </w:r>
        </w:p>
      </w:docPartBody>
    </w:docPart>
    <w:docPart>
      <w:docPartPr>
        <w:name w:val="746C74A14A81472B92D9B550A77FA3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194E62-3D56-480D-8114-EB548D6DCF1D}"/>
      </w:docPartPr>
      <w:docPartBody>
        <w:p w:rsidR="003F0AA6" w:rsidRDefault="003162D7">
          <w:pPr>
            <w:pStyle w:val="746C74A14A81472B92D9B550A77FA3B8"/>
          </w:pPr>
          <w:r>
            <w:t>Date of meeting</w:t>
          </w:r>
        </w:p>
      </w:docPartBody>
    </w:docPart>
    <w:docPart>
      <w:docPartPr>
        <w:name w:val="62B8FB0A5E724B51A8CEBEB29FB99E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41C473-8F0A-484E-94E7-A43CF0FB4722}"/>
      </w:docPartPr>
      <w:docPartBody>
        <w:p w:rsidR="003F0AA6" w:rsidRDefault="003162D7">
          <w:pPr>
            <w:pStyle w:val="62B8FB0A5E724B51A8CEBEB29FB99E5B"/>
          </w:pPr>
          <w:r>
            <w:t>Present:</w:t>
          </w:r>
        </w:p>
      </w:docPartBody>
    </w:docPart>
    <w:docPart>
      <w:docPartPr>
        <w:name w:val="969780A24948420A8342C16D092E80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AF403A-ABD5-4CEE-9A3D-D22A363B56F6}"/>
      </w:docPartPr>
      <w:docPartBody>
        <w:p w:rsidR="003F0AA6" w:rsidRDefault="003162D7">
          <w:pPr>
            <w:pStyle w:val="969780A24948420A8342C16D092E80B8"/>
          </w:pPr>
          <w:r>
            <w:t>Next meeting:</w:t>
          </w:r>
        </w:p>
      </w:docPartBody>
    </w:docPart>
    <w:docPart>
      <w:docPartPr>
        <w:name w:val="808F833A26F240EF9D84A2EF979780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65605F-B66C-49E2-B621-0CA8795B5D8A}"/>
      </w:docPartPr>
      <w:docPartBody>
        <w:p w:rsidR="003F0AA6" w:rsidRDefault="003162D7">
          <w:pPr>
            <w:pStyle w:val="808F833A26F240EF9D84A2EF97978015"/>
          </w:pPr>
          <w:r>
            <w:t>Announcements</w:t>
          </w:r>
        </w:p>
      </w:docPartBody>
    </w:docPart>
    <w:docPart>
      <w:docPartPr>
        <w:name w:val="327A543B4C284A0880AB2E8C8FC615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07B1A0-42F0-4389-B0D1-6D478801B900}"/>
      </w:docPartPr>
      <w:docPartBody>
        <w:p w:rsidR="003F0AA6" w:rsidRDefault="003162D7">
          <w:pPr>
            <w:pStyle w:val="327A543B4C284A0880AB2E8C8FC6150C"/>
          </w:pPr>
          <w:r>
            <w:t>Discussion</w:t>
          </w:r>
        </w:p>
      </w:docPartBody>
    </w:docPart>
    <w:docPart>
      <w:docPartPr>
        <w:name w:val="0762F7F070C748B297468BDCA6CFCE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B1ECEC-AC11-44AC-883B-D459BEB2FA98}"/>
      </w:docPartPr>
      <w:docPartBody>
        <w:p w:rsidR="003F0AA6" w:rsidRDefault="003162D7">
          <w:pPr>
            <w:pStyle w:val="0762F7F070C748B297468BDCA6CFCE9B"/>
          </w:pPr>
          <w:r>
            <w:t>Summarize the discussion for each issue, state the outcome, and assign any action items.</w:t>
          </w:r>
        </w:p>
      </w:docPartBody>
    </w:docPart>
    <w:docPart>
      <w:docPartPr>
        <w:name w:val="DC1A2171B10D4AF6B647381950B996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4CEA36-6E03-4603-80B5-8A8F301833C9}"/>
      </w:docPartPr>
      <w:docPartBody>
        <w:p w:rsidR="003F0AA6" w:rsidRDefault="003162D7">
          <w:pPr>
            <w:pStyle w:val="DC1A2171B10D4AF6B647381950B99683"/>
          </w:pPr>
          <w:r>
            <w:t>Roundtable</w:t>
          </w:r>
        </w:p>
      </w:docPartBody>
    </w:docPart>
    <w:docPart>
      <w:docPartPr>
        <w:name w:val="D12D78A8B40547D5BE4D8D5B10A978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C5F1C8-BD6D-45D7-8FF4-76A67594C8BB}"/>
      </w:docPartPr>
      <w:docPartBody>
        <w:p w:rsidR="003F0AA6" w:rsidRDefault="003162D7">
          <w:pPr>
            <w:pStyle w:val="D12D78A8B40547D5BE4D8D5B10A97883"/>
          </w:pPr>
          <w:r>
            <w:t>Summarize the status of each area/department.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2D7"/>
    <w:rsid w:val="003162D7"/>
    <w:rsid w:val="003D0B19"/>
    <w:rsid w:val="003F0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BC9A6BE2C4D4C10A907AA16D2B74FF4">
    <w:name w:val="4BC9A6BE2C4D4C10A907AA16D2B74FF4"/>
  </w:style>
  <w:style w:type="paragraph" w:customStyle="1" w:styleId="15F3A712C973474FABD03A5822EAB733">
    <w:name w:val="15F3A712C973474FABD03A5822EAB733"/>
  </w:style>
  <w:style w:type="paragraph" w:customStyle="1" w:styleId="746C74A14A81472B92D9B550A77FA3B8">
    <w:name w:val="746C74A14A81472B92D9B550A77FA3B8"/>
  </w:style>
  <w:style w:type="paragraph" w:customStyle="1" w:styleId="62B8FB0A5E724B51A8CEBEB29FB99E5B">
    <w:name w:val="62B8FB0A5E724B51A8CEBEB29FB99E5B"/>
  </w:style>
  <w:style w:type="paragraph" w:customStyle="1" w:styleId="969780A24948420A8342C16D092E80B8">
    <w:name w:val="969780A24948420A8342C16D092E80B8"/>
  </w:style>
  <w:style w:type="paragraph" w:customStyle="1" w:styleId="808F833A26F240EF9D84A2EF97978015">
    <w:name w:val="808F833A26F240EF9D84A2EF97978015"/>
  </w:style>
  <w:style w:type="paragraph" w:customStyle="1" w:styleId="327A543B4C284A0880AB2E8C8FC6150C">
    <w:name w:val="327A543B4C284A0880AB2E8C8FC6150C"/>
  </w:style>
  <w:style w:type="paragraph" w:customStyle="1" w:styleId="0762F7F070C748B297468BDCA6CFCE9B">
    <w:name w:val="0762F7F070C748B297468BDCA6CFCE9B"/>
  </w:style>
  <w:style w:type="paragraph" w:customStyle="1" w:styleId="DC1A2171B10D4AF6B647381950B99683">
    <w:name w:val="DC1A2171B10D4AF6B647381950B99683"/>
  </w:style>
  <w:style w:type="paragraph" w:customStyle="1" w:styleId="D12D78A8B40547D5BE4D8D5B10A97883">
    <w:name w:val="D12D78A8B40547D5BE4D8D5B10A978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4A82C6AC7F324FB81BAD248017CEAC" ma:contentTypeVersion="7" ma:contentTypeDescription="Create a new document." ma:contentTypeScope="" ma:versionID="4bd166f2bc62e9fb685eac43bd3df167">
  <xsd:schema xmlns:xsd="http://www.w3.org/2001/XMLSchema" xmlns:xs="http://www.w3.org/2001/XMLSchema" xmlns:p="http://schemas.microsoft.com/office/2006/metadata/properties" xmlns:ns2="a71ab4a6-b177-4952-bf8c-16e3f11e63c2" xmlns:ns3="d75fa190-7771-482a-bbf8-6dffc7bd2aae" targetNamespace="http://schemas.microsoft.com/office/2006/metadata/properties" ma:root="true" ma:fieldsID="371143f82e7d84af5b86ce5c1e803331" ns2:_="" ns3:_="">
    <xsd:import namespace="a71ab4a6-b177-4952-bf8c-16e3f11e63c2"/>
    <xsd:import namespace="d75fa190-7771-482a-bbf8-6dffc7bd2a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1ab4a6-b177-4952-bf8c-16e3f11e63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5fa190-7771-482a-bbf8-6dffc7bd2aa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4943FE5-524D-4824-914F-B2A1FBB45997}"/>
</file>

<file path=customXml/itemProps2.xml><?xml version="1.0" encoding="utf-8"?>
<ds:datastoreItem xmlns:ds="http://schemas.openxmlformats.org/officeDocument/2006/customXml" ds:itemID="{EE0431A2-B549-4DFB-AED4-FB0B7716D114}">
  <ds:schemaRefs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www.w3.org/XML/1998/namespace"/>
    <ds:schemaRef ds:uri="http://purl.org/dc/dcmitype/"/>
    <ds:schemaRef ds:uri="a71ab4a6-b177-4952-bf8c-16e3f11e63c2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0AECEFC4-6BAD-417F-99D2-C81A4D073E4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 minutes (short form)</Template>
  <TotalTime>14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Scott Kearns</dc:creator>
  <cp:keywords>2/26/2021, 12:00p-1:00p, Science Project Kick Off Meeting with Architects and Engineers (Zoom)</cp:keywords>
  <dc:description>Task Force</dc:description>
  <cp:lastModifiedBy>Nicole Pinaire</cp:lastModifiedBy>
  <cp:revision>15</cp:revision>
  <dcterms:created xsi:type="dcterms:W3CDTF">2021-03-23T17:19:00Z</dcterms:created>
  <dcterms:modified xsi:type="dcterms:W3CDTF">2021-03-23T17:35:00Z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0x010100C54A82C6AC7F324FB81BAD248017CEAC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