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3F15F" w14:textId="2567A7CF" w:rsidR="00934E9A" w:rsidRPr="00627FF8" w:rsidRDefault="0070178B">
      <w:pPr>
        <w:pStyle w:val="Heading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Science Lab </w:t>
      </w:r>
      <w:sdt>
        <w:sdtPr>
          <w:rPr>
            <w:rFonts w:asciiTheme="minorHAnsi" w:hAnsiTheme="minorHAnsi" w:cstheme="minorHAnsi"/>
            <w:color w:val="auto"/>
          </w:rPr>
          <w:alias w:val="Enter organization name:"/>
          <w:tag w:val=""/>
          <w:id w:val="1410501846"/>
          <w:placeholder>
            <w:docPart w:val="4BC9A6BE2C4D4C10A907AA16D2B74FF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D4C05" w:rsidRPr="00627FF8">
            <w:rPr>
              <w:rFonts w:asciiTheme="minorHAnsi" w:hAnsiTheme="minorHAnsi" w:cstheme="minorHAnsi"/>
              <w:color w:val="auto"/>
            </w:rPr>
            <w:t>Task Force</w:t>
          </w:r>
        </w:sdtContent>
      </w:sdt>
    </w:p>
    <w:p w14:paraId="25BF8994" w14:textId="77777777" w:rsidR="00934E9A" w:rsidRPr="00627FF8" w:rsidRDefault="004E6E25">
      <w:pPr>
        <w:pStyle w:val="Heading2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  <w:color w:val="auto"/>
          </w:rPr>
          <w:alias w:val="Meeting minutes:"/>
          <w:tag w:val="Meeting minutes:"/>
          <w:id w:val="-953250788"/>
          <w:placeholder>
            <w:docPart w:val="15F3A712C973474FABD03A5822EAB733"/>
          </w:placeholder>
          <w:temporary/>
          <w:showingPlcHdr/>
          <w15:appearance w15:val="hidden"/>
        </w:sdtPr>
        <w:sdtEndPr/>
        <w:sdtContent>
          <w:r w:rsidR="006B1778" w:rsidRPr="00627FF8">
            <w:rPr>
              <w:rFonts w:asciiTheme="minorHAnsi" w:hAnsiTheme="minorHAnsi" w:cstheme="minorHAnsi"/>
              <w:color w:val="auto"/>
            </w:rPr>
            <w:t>Meeting Minutes</w:t>
          </w:r>
        </w:sdtContent>
      </w:sdt>
    </w:p>
    <w:p w14:paraId="400DB1DB" w14:textId="15A68854" w:rsidR="00934E9A" w:rsidRDefault="004E6E25">
      <w:pPr>
        <w:pStyle w:val="Date"/>
      </w:pPr>
      <w:sdt>
        <w:sdtPr>
          <w:alias w:val="Enter date of meeting:"/>
          <w:tag w:val=""/>
          <w:id w:val="373818028"/>
          <w:placeholder>
            <w:docPart w:val="746C74A14A81472B92D9B550A77FA3B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D4C05">
            <w:t>1</w:t>
          </w:r>
          <w:r w:rsidR="00090EDF">
            <w:t>2</w:t>
          </w:r>
          <w:r w:rsidR="00BD4C05">
            <w:t>/</w:t>
          </w:r>
          <w:r w:rsidR="00090EDF">
            <w:t>4</w:t>
          </w:r>
          <w:r w:rsidR="00BD4C05">
            <w:t>/2020, 12</w:t>
          </w:r>
          <w:r w:rsidR="0070178B">
            <w:t>:30</w:t>
          </w:r>
          <w:r w:rsidR="00BD4C05">
            <w:t>p-1</w:t>
          </w:r>
          <w:r w:rsidR="0070178B">
            <w:t>:30</w:t>
          </w:r>
          <w:r w:rsidR="00BD4C05">
            <w:t xml:space="preserve">p, </w:t>
          </w:r>
          <w:r w:rsidR="00090EDF">
            <w:t>Walk-Through of Current Lab Space in ADM building</w:t>
          </w:r>
        </w:sdtContent>
      </w:sdt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ist of present attendees and date, time, and location of next meeting"/>
      </w:tblPr>
      <w:tblGrid>
        <w:gridCol w:w="2070"/>
        <w:gridCol w:w="7290"/>
      </w:tblGrid>
      <w:tr w:rsidR="00934E9A" w14:paraId="2CA07A3E" w14:textId="77777777" w:rsidTr="00CB4FBB">
        <w:sdt>
          <w:sdtPr>
            <w:alias w:val="Present:"/>
            <w:tag w:val="Present:"/>
            <w:id w:val="1219014275"/>
            <w:placeholder>
              <w:docPart w:val="62B8FB0A5E724B51A8CEBEB29FB99E5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686CF626" w14:textId="77777777" w:rsidR="00934E9A" w:rsidRDefault="006B1778">
                <w:pPr>
                  <w:pStyle w:val="NoSpacing"/>
                </w:pPr>
                <w:r>
                  <w:t>Present:</w:t>
                </w:r>
              </w:p>
            </w:tc>
          </w:sdtContent>
        </w:sdt>
        <w:tc>
          <w:tcPr>
            <w:tcW w:w="7290" w:type="dxa"/>
          </w:tcPr>
          <w:p w14:paraId="372BF69B" w14:textId="029C61D5" w:rsidR="00934E9A" w:rsidRDefault="0070178B">
            <w:pPr>
              <w:pStyle w:val="NoSpacing"/>
            </w:pPr>
            <w:r>
              <w:t xml:space="preserve">Holly Martin, Katrita Akins, Stacey Thater, Tracy Powers, Beth Michael-Smith, Nicole Pinaire, </w:t>
            </w:r>
            <w:r w:rsidR="00BD4C05">
              <w:t>Rich Waligurski (Guest)</w:t>
            </w:r>
          </w:p>
        </w:tc>
      </w:tr>
      <w:tr w:rsidR="00934E9A" w14:paraId="5000FC3E" w14:textId="77777777" w:rsidTr="00CB4FBB">
        <w:sdt>
          <w:sdtPr>
            <w:alias w:val="Next meeting:"/>
            <w:tag w:val="Next meeting:"/>
            <w:id w:val="1579632615"/>
            <w:placeholder>
              <w:docPart w:val="969780A24948420A8342C16D092E80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</w:tcPr>
              <w:p w14:paraId="237E5F83" w14:textId="77777777" w:rsidR="00934E9A" w:rsidRDefault="006B1778">
                <w:pPr>
                  <w:pStyle w:val="NoSpacing"/>
                </w:pPr>
                <w:r>
                  <w:t>Next meeting:</w:t>
                </w:r>
              </w:p>
            </w:tc>
          </w:sdtContent>
        </w:sdt>
        <w:tc>
          <w:tcPr>
            <w:tcW w:w="7290" w:type="dxa"/>
          </w:tcPr>
          <w:p w14:paraId="4222E6E7" w14:textId="0DCCD43C" w:rsidR="00934E9A" w:rsidRDefault="00BD4C05">
            <w:pPr>
              <w:pStyle w:val="NoSpacing"/>
            </w:pPr>
            <w:r>
              <w:t>12/</w:t>
            </w:r>
            <w:r w:rsidR="00FE4AC7">
              <w:t>17</w:t>
            </w:r>
            <w:r w:rsidR="0034332A">
              <w:t xml:space="preserve">, </w:t>
            </w:r>
            <w:r>
              <w:t>1</w:t>
            </w:r>
            <w:r w:rsidR="000975C3">
              <w:t>2</w:t>
            </w:r>
            <w:r>
              <w:t>:30</w:t>
            </w:r>
            <w:r w:rsidR="000975C3">
              <w:t>p</w:t>
            </w:r>
            <w:r>
              <w:t>-1</w:t>
            </w:r>
            <w:r w:rsidR="000975C3">
              <w:t>:30</w:t>
            </w:r>
            <w:r>
              <w:t>p</w:t>
            </w:r>
            <w:r w:rsidR="0034332A">
              <w:t xml:space="preserve">, </w:t>
            </w:r>
            <w:r w:rsidR="00FE4AC7">
              <w:t>Virtual (Zoom)</w:t>
            </w:r>
          </w:p>
        </w:tc>
      </w:tr>
    </w:tbl>
    <w:p w14:paraId="50D9A592" w14:textId="77777777" w:rsidR="00934E9A" w:rsidRDefault="004E6E25" w:rsidP="003E0AB2">
      <w:pPr>
        <w:pStyle w:val="ListNumber"/>
        <w:numPr>
          <w:ilvl w:val="0"/>
          <w:numId w:val="0"/>
        </w:numPr>
      </w:pPr>
      <w:sdt>
        <w:sdtPr>
          <w:alias w:val="Announcements:"/>
          <w:tag w:val="Announcements:"/>
          <w:id w:val="-1296670475"/>
          <w:placeholder>
            <w:docPart w:val="808F833A26F240EF9D84A2EF97978015"/>
          </w:placeholder>
          <w:temporary/>
          <w:showingPlcHdr/>
          <w15:appearance w15:val="hidden"/>
        </w:sdtPr>
        <w:sdtEndPr/>
        <w:sdtContent>
          <w:r w:rsidR="006B1778">
            <w:t>Announcements</w:t>
          </w:r>
        </w:sdtContent>
      </w:sdt>
    </w:p>
    <w:p w14:paraId="4FE9C21C" w14:textId="758B490B" w:rsidR="003E0AB2" w:rsidRDefault="00EB100C" w:rsidP="003E0AB2">
      <w:pPr>
        <w:pStyle w:val="NormalIndent"/>
        <w:numPr>
          <w:ilvl w:val="0"/>
          <w:numId w:val="11"/>
        </w:numPr>
      </w:pPr>
      <w:r>
        <w:t xml:space="preserve">Science Department members on task force announced that they had met on </w:t>
      </w:r>
      <w:r w:rsidR="00C06A16">
        <w:t>12/1/2020</w:t>
      </w:r>
      <w:r>
        <w:t xml:space="preserve"> to discuss</w:t>
      </w:r>
      <w:r w:rsidR="00C06A16">
        <w:t xml:space="preserve"> initial plans with all full-time faculty members of the Science Department. Faculty members gave input and made suggestions on potential future needs of the Department.</w:t>
      </w:r>
    </w:p>
    <w:p w14:paraId="7B7E33A9" w14:textId="2BAABEE9" w:rsidR="00341835" w:rsidRDefault="00341835" w:rsidP="003E0AB2">
      <w:pPr>
        <w:pStyle w:val="NormalIndent"/>
        <w:numPr>
          <w:ilvl w:val="0"/>
          <w:numId w:val="11"/>
        </w:numPr>
      </w:pPr>
      <w:r>
        <w:t xml:space="preserve">Agenda for this meeting was to visit all current lab spaces in the ADM building to </w:t>
      </w:r>
      <w:r w:rsidR="004C0285">
        <w:t>discuss needs of department and issues/problems/likes in current spaces</w:t>
      </w:r>
    </w:p>
    <w:p w14:paraId="66BC1EA3" w14:textId="77777777" w:rsidR="00934E9A" w:rsidRDefault="004E6E25" w:rsidP="003E0AB2">
      <w:pPr>
        <w:pStyle w:val="ListNumber"/>
        <w:numPr>
          <w:ilvl w:val="0"/>
          <w:numId w:val="0"/>
        </w:numPr>
      </w:pPr>
      <w:sdt>
        <w:sdtPr>
          <w:alias w:val="Discussion:"/>
          <w:tag w:val="Discussion:"/>
          <w:id w:val="1971398252"/>
          <w:placeholder>
            <w:docPart w:val="327A543B4C284A0880AB2E8C8FC6150C"/>
          </w:placeholder>
          <w:temporary/>
          <w:showingPlcHdr/>
          <w15:appearance w15:val="hidden"/>
        </w:sdtPr>
        <w:sdtEndPr/>
        <w:sdtContent>
          <w:r w:rsidR="006A2514">
            <w:t>Discussion</w:t>
          </w:r>
        </w:sdtContent>
      </w:sdt>
    </w:p>
    <w:p w14:paraId="59F03838" w14:textId="5C814A0B" w:rsidR="00934E9A" w:rsidRDefault="00870BE5" w:rsidP="00BD4C05">
      <w:pPr>
        <w:pStyle w:val="NormalIndent"/>
        <w:numPr>
          <w:ilvl w:val="0"/>
          <w:numId w:val="11"/>
        </w:numPr>
      </w:pPr>
      <w:r>
        <w:t xml:space="preserve">Suggestion to turn current Microbiology lab into Chemistry lab </w:t>
      </w:r>
      <w:r w:rsidR="00810954">
        <w:t>due to minimal infrastructure changes</w:t>
      </w:r>
      <w:r w:rsidR="00701795">
        <w:t xml:space="preserve"> (Beth M-S.)</w:t>
      </w:r>
    </w:p>
    <w:p w14:paraId="77366421" w14:textId="78AF6562" w:rsidR="00F31437" w:rsidRDefault="00721DAB" w:rsidP="00F31437">
      <w:pPr>
        <w:pStyle w:val="NormalIndent"/>
        <w:numPr>
          <w:ilvl w:val="0"/>
          <w:numId w:val="11"/>
        </w:numPr>
      </w:pPr>
      <w:r>
        <w:t>Other spaces can be reconfigured but we will need estimates on cost of some changes</w:t>
      </w:r>
      <w:r w:rsidR="00FB7EC3">
        <w:t>, in particular for ADM 2419</w:t>
      </w:r>
      <w:r>
        <w:t>.</w:t>
      </w:r>
    </w:p>
    <w:p w14:paraId="3A4AC264" w14:textId="25E38A6A" w:rsidR="00F31437" w:rsidRDefault="00F31437" w:rsidP="00F31437">
      <w:pPr>
        <w:pStyle w:val="NormalIndent"/>
        <w:numPr>
          <w:ilvl w:val="0"/>
          <w:numId w:val="11"/>
        </w:numPr>
      </w:pPr>
      <w:r>
        <w:t>New lab spaces</w:t>
      </w:r>
      <w:r w:rsidR="00FB7EC3">
        <w:t xml:space="preserve"> in Café Bookstore</w:t>
      </w:r>
      <w:r>
        <w:t xml:space="preserve"> will need a prep space with specific needs</w:t>
      </w:r>
      <w:r w:rsidR="00FB7EC3">
        <w:t xml:space="preserve"> (Tracy P).</w:t>
      </w:r>
    </w:p>
    <w:p w14:paraId="56F46E85" w14:textId="3E3D4959" w:rsidR="00F10CC0" w:rsidRDefault="00F10CC0" w:rsidP="00356433">
      <w:pPr>
        <w:pStyle w:val="NormalIndent"/>
        <w:numPr>
          <w:ilvl w:val="0"/>
          <w:numId w:val="11"/>
        </w:numPr>
      </w:pPr>
      <w:r>
        <w:t xml:space="preserve">Rich W. gave </w:t>
      </w:r>
      <w:r w:rsidR="008571D5">
        <w:t xml:space="preserve">review of </w:t>
      </w:r>
      <w:r>
        <w:t>timeline</w:t>
      </w:r>
      <w:r w:rsidR="008571D5">
        <w:t xml:space="preserve"> again</w:t>
      </w:r>
      <w:r>
        <w:t>:</w:t>
      </w:r>
    </w:p>
    <w:p w14:paraId="1F449E59" w14:textId="7EA0B0D1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Build process – Architects/Engineers</w:t>
      </w:r>
      <w:r w:rsidR="004C0AB6">
        <w:t xml:space="preserve"> submit RFQs</w:t>
      </w:r>
      <w:r>
        <w:t xml:space="preserve">, </w:t>
      </w:r>
      <w:r w:rsidR="004C0AB6">
        <w:t>taskforce</w:t>
      </w:r>
      <w:r>
        <w:t xml:space="preserve"> </w:t>
      </w:r>
      <w:r w:rsidR="004C0AB6">
        <w:t xml:space="preserve">submit </w:t>
      </w:r>
      <w:r>
        <w:t>building needs</w:t>
      </w:r>
    </w:p>
    <w:p w14:paraId="536F93EE" w14:textId="08565DB8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RFQs – Due 12/9</w:t>
      </w:r>
      <w:r w:rsidR="004C0AB6">
        <w:t>/2020</w:t>
      </w:r>
    </w:p>
    <w:p w14:paraId="58F5D306" w14:textId="5DBF6320" w:rsidR="00F10CC0" w:rsidRDefault="00F10CC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Taskforce review RFQs 12/10</w:t>
      </w:r>
      <w:r w:rsidR="004C0AB6">
        <w:t>/2020</w:t>
      </w:r>
      <w:r>
        <w:t xml:space="preserve"> </w:t>
      </w:r>
      <w:r w:rsidR="004C0AB6">
        <w:t>–</w:t>
      </w:r>
      <w:r>
        <w:t xml:space="preserve"> </w:t>
      </w:r>
      <w:r w:rsidR="004C0AB6">
        <w:t>1/4/2021</w:t>
      </w:r>
    </w:p>
    <w:p w14:paraId="6130C23E" w14:textId="392631A1" w:rsidR="004C0AB6" w:rsidRDefault="004C0AB6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Taskforce recommendations on RFQs – Due 1/8/2021 (Board meeting 1/25/2021)</w:t>
      </w:r>
    </w:p>
    <w:p w14:paraId="094AB978" w14:textId="089E5165" w:rsidR="003D6520" w:rsidRDefault="003D6520" w:rsidP="004C0AB6">
      <w:pPr>
        <w:pStyle w:val="NormalIndent"/>
        <w:numPr>
          <w:ilvl w:val="1"/>
          <w:numId w:val="11"/>
        </w:numPr>
        <w:spacing w:before="0" w:after="0" w:line="240" w:lineRule="auto"/>
      </w:pPr>
      <w:r>
        <w:t>Construction proposed to begin August 2021</w:t>
      </w:r>
    </w:p>
    <w:p w14:paraId="6FA9907C" w14:textId="483C1596" w:rsidR="00934E9A" w:rsidRDefault="003E0AB2" w:rsidP="003E0AB2">
      <w:pPr>
        <w:pStyle w:val="ListNumber"/>
        <w:numPr>
          <w:ilvl w:val="0"/>
          <w:numId w:val="0"/>
        </w:numPr>
      </w:pPr>
      <w:r>
        <w:t>Action Items</w:t>
      </w:r>
    </w:p>
    <w:p w14:paraId="6A0C718C" w14:textId="6F727873" w:rsidR="003E0AB2" w:rsidRDefault="008571D5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>Continue to refine/rethink the plans (task force)</w:t>
      </w:r>
    </w:p>
    <w:p w14:paraId="1583D734" w14:textId="2084D256" w:rsidR="008571D5" w:rsidRDefault="008571D5" w:rsidP="001244BC">
      <w:pPr>
        <w:pStyle w:val="NormalIndent"/>
        <w:numPr>
          <w:ilvl w:val="0"/>
          <w:numId w:val="11"/>
        </w:numPr>
        <w:spacing w:before="0" w:after="0" w:line="240" w:lineRule="auto"/>
      </w:pPr>
      <w:r>
        <w:t>Develop questions specific to our project for ranking of architects (task force)</w:t>
      </w:r>
    </w:p>
    <w:p w14:paraId="0C01923A" w14:textId="177908DA" w:rsidR="008571D5" w:rsidRDefault="008571D5" w:rsidP="004E6E25">
      <w:pPr>
        <w:pStyle w:val="NormalIndent"/>
        <w:numPr>
          <w:ilvl w:val="0"/>
          <w:numId w:val="11"/>
        </w:numPr>
        <w:spacing w:before="0" w:after="0" w:line="240" w:lineRule="auto"/>
      </w:pPr>
      <w:r>
        <w:t>Estimate costs of changes to current ADM lab spaces to make them usable (Rich W.)</w:t>
      </w:r>
    </w:p>
    <w:p w14:paraId="6BFBE31C" w14:textId="3944A015" w:rsidR="004C0AB6" w:rsidRDefault="004C0AB6" w:rsidP="004C0AB6">
      <w:pPr>
        <w:pStyle w:val="NormalIndent"/>
        <w:spacing w:before="0" w:after="0" w:line="240" w:lineRule="auto"/>
      </w:pPr>
    </w:p>
    <w:p w14:paraId="18BE29A9" w14:textId="79874166" w:rsidR="004C0AB6" w:rsidRDefault="004C0AB6" w:rsidP="004C0AB6">
      <w:pPr>
        <w:pStyle w:val="NormalIndent"/>
        <w:spacing w:before="0" w:after="0" w:line="240" w:lineRule="auto"/>
        <w:ind w:left="0"/>
      </w:pPr>
      <w:r>
        <w:t>Meeting Adjourned</w:t>
      </w:r>
      <w:r>
        <w:tab/>
      </w:r>
      <w:r w:rsidR="004E6E25">
        <w:t>2</w:t>
      </w:r>
      <w:r>
        <w:t>:</w:t>
      </w:r>
      <w:r w:rsidR="004E6E25">
        <w:t>15</w:t>
      </w:r>
      <w:r>
        <w:t>pm</w:t>
      </w:r>
    </w:p>
    <w:sectPr w:rsidR="004C0AB6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8A13" w14:textId="77777777" w:rsidR="003970D9" w:rsidRDefault="003970D9">
      <w:pPr>
        <w:spacing w:after="0" w:line="240" w:lineRule="auto"/>
      </w:pPr>
      <w:r>
        <w:separator/>
      </w:r>
    </w:p>
    <w:p w14:paraId="20D4C23C" w14:textId="77777777" w:rsidR="003970D9" w:rsidRDefault="003970D9"/>
  </w:endnote>
  <w:endnote w:type="continuationSeparator" w:id="0">
    <w:p w14:paraId="47D1B10F" w14:textId="77777777" w:rsidR="003970D9" w:rsidRDefault="003970D9">
      <w:pPr>
        <w:spacing w:after="0" w:line="240" w:lineRule="auto"/>
      </w:pPr>
      <w:r>
        <w:continuationSeparator/>
      </w:r>
    </w:p>
    <w:p w14:paraId="5282713A" w14:textId="77777777" w:rsidR="003970D9" w:rsidRDefault="003970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3F811" w14:textId="77777777" w:rsidR="003970D9" w:rsidRDefault="003970D9">
      <w:pPr>
        <w:spacing w:after="0" w:line="240" w:lineRule="auto"/>
      </w:pPr>
      <w:r>
        <w:separator/>
      </w:r>
    </w:p>
    <w:p w14:paraId="3410A115" w14:textId="77777777" w:rsidR="003970D9" w:rsidRDefault="003970D9"/>
  </w:footnote>
  <w:footnote w:type="continuationSeparator" w:id="0">
    <w:p w14:paraId="1588E6B8" w14:textId="77777777" w:rsidR="003970D9" w:rsidRDefault="003970D9">
      <w:pPr>
        <w:spacing w:after="0" w:line="240" w:lineRule="auto"/>
      </w:pPr>
      <w:r>
        <w:continuationSeparator/>
      </w:r>
    </w:p>
    <w:p w14:paraId="4007DA9D" w14:textId="77777777" w:rsidR="003970D9" w:rsidRDefault="003970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3B251" w14:textId="75D78C13" w:rsidR="00934E9A" w:rsidRDefault="004E6E25">
    <w:pPr>
      <w:pStyle w:val="Header"/>
    </w:pPr>
    <w:sdt>
      <w:sdtPr>
        <w:alias w:val="Organization name:"/>
        <w:tag w:val=""/>
        <w:id w:val="-142659844"/>
        <w:placeholder>
          <w:docPart w:val="0762F7F070C748B297468BDCA6CFCE9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/>
      </w:sdtPr>
      <w:sdtEndPr/>
      <w:sdtContent>
        <w:r w:rsidR="0070178B">
          <w:t>Task Force</w:t>
        </w:r>
      </w:sdtContent>
    </w:sdt>
  </w:p>
  <w:p w14:paraId="398CB175" w14:textId="1D13BDF3" w:rsidR="00934E9A" w:rsidRDefault="004E6E25">
    <w:pPr>
      <w:pStyle w:val="Header"/>
    </w:pPr>
    <w:sdt>
      <w:sdtPr>
        <w:alias w:val="Meeting minutes:"/>
        <w:tag w:val="Meeting minutes:"/>
        <w:id w:val="-1760127990"/>
        <w:placeholder>
          <w:docPart w:val="D12D78A8B40547D5BE4D8D5B10A97883"/>
        </w:placeholder>
        <w:temporary/>
        <w:showingPlcHdr/>
        <w15:appearance w15:val="hidden"/>
      </w:sdtPr>
      <w:sdtEndPr/>
      <w:sdtContent>
        <w:r w:rsidR="00A05EF7">
          <w:t>Meeting Minutes</w:t>
        </w:r>
      </w:sdtContent>
    </w:sdt>
    <w:r w:rsidR="00A05EF7">
      <w:t>,</w:t>
    </w:r>
    <w:r w:rsidR="0034332A">
      <w:t xml:space="preserve"> </w:t>
    </w:r>
    <w:sdt>
      <w:sdtPr>
        <w:alias w:val="Date:"/>
        <w:tag w:val=""/>
        <w:id w:val="-1612037418"/>
        <w:placeholder>
          <w:docPart w:val="DC1A2171B10D4AF6B647381950B99683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090EDF">
          <w:t>12/4/2020, 12:30p-1:30p, Walk-Through of Current Lab Space in ADM building</w:t>
        </w:r>
      </w:sdtContent>
    </w:sdt>
  </w:p>
  <w:p w14:paraId="65809BC9" w14:textId="77777777" w:rsidR="00934E9A" w:rsidRDefault="006A6EE0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45B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0E51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9A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081D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644DA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752E5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5845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6230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FA157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EE35CA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9" w15:restartNumberingAfterBreak="0">
    <w:nsid w:val="FFFFFF89"/>
    <w:multiLevelType w:val="singleLevel"/>
    <w:tmpl w:val="73D083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FE2EC0"/>
    <w:multiLevelType w:val="hybridMultilevel"/>
    <w:tmpl w:val="67C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01C7F"/>
    <w:multiLevelType w:val="hybridMultilevel"/>
    <w:tmpl w:val="1DE07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634B2"/>
    <w:multiLevelType w:val="hybridMultilevel"/>
    <w:tmpl w:val="A546D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37F09"/>
    <w:multiLevelType w:val="hybridMultilevel"/>
    <w:tmpl w:val="E7101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DB1"/>
    <w:rsid w:val="00053CAE"/>
    <w:rsid w:val="00082086"/>
    <w:rsid w:val="00084341"/>
    <w:rsid w:val="00090EDF"/>
    <w:rsid w:val="00096ECE"/>
    <w:rsid w:val="000975C3"/>
    <w:rsid w:val="0010443C"/>
    <w:rsid w:val="001244BC"/>
    <w:rsid w:val="00164BA3"/>
    <w:rsid w:val="001B0C11"/>
    <w:rsid w:val="001B49A6"/>
    <w:rsid w:val="002128C8"/>
    <w:rsid w:val="00217F5E"/>
    <w:rsid w:val="002A7720"/>
    <w:rsid w:val="002B5A3C"/>
    <w:rsid w:val="002D13DD"/>
    <w:rsid w:val="00341835"/>
    <w:rsid w:val="0034332A"/>
    <w:rsid w:val="0034376A"/>
    <w:rsid w:val="00356433"/>
    <w:rsid w:val="003970D9"/>
    <w:rsid w:val="003C17E2"/>
    <w:rsid w:val="003D6520"/>
    <w:rsid w:val="003E0AB2"/>
    <w:rsid w:val="00416A86"/>
    <w:rsid w:val="004C0285"/>
    <w:rsid w:val="004C0AB6"/>
    <w:rsid w:val="004D4719"/>
    <w:rsid w:val="004E6E25"/>
    <w:rsid w:val="00627FF8"/>
    <w:rsid w:val="006A2514"/>
    <w:rsid w:val="006A6EE0"/>
    <w:rsid w:val="006B1778"/>
    <w:rsid w:val="006B674E"/>
    <w:rsid w:val="006E6AA5"/>
    <w:rsid w:val="0070178B"/>
    <w:rsid w:val="00701795"/>
    <w:rsid w:val="007123B4"/>
    <w:rsid w:val="00721DAB"/>
    <w:rsid w:val="00810954"/>
    <w:rsid w:val="008571D5"/>
    <w:rsid w:val="0086374A"/>
    <w:rsid w:val="00870BE5"/>
    <w:rsid w:val="00884772"/>
    <w:rsid w:val="00934E9A"/>
    <w:rsid w:val="0096072B"/>
    <w:rsid w:val="009A27A1"/>
    <w:rsid w:val="00A05EF7"/>
    <w:rsid w:val="00A32D99"/>
    <w:rsid w:val="00A64DB1"/>
    <w:rsid w:val="00A7005F"/>
    <w:rsid w:val="00A8223B"/>
    <w:rsid w:val="00AC6BA2"/>
    <w:rsid w:val="00AE112C"/>
    <w:rsid w:val="00B273A3"/>
    <w:rsid w:val="00B83EC7"/>
    <w:rsid w:val="00B93153"/>
    <w:rsid w:val="00BD4C05"/>
    <w:rsid w:val="00C06A16"/>
    <w:rsid w:val="00C208FD"/>
    <w:rsid w:val="00C9192D"/>
    <w:rsid w:val="00CB4FBB"/>
    <w:rsid w:val="00D01B3A"/>
    <w:rsid w:val="00D03E76"/>
    <w:rsid w:val="00E04D9D"/>
    <w:rsid w:val="00E31AB2"/>
    <w:rsid w:val="00E45BB9"/>
    <w:rsid w:val="00E81D49"/>
    <w:rsid w:val="00EB100C"/>
    <w:rsid w:val="00EB5064"/>
    <w:rsid w:val="00F10CC0"/>
    <w:rsid w:val="00F31437"/>
    <w:rsid w:val="00F359FB"/>
    <w:rsid w:val="00F6052C"/>
    <w:rsid w:val="00FA0175"/>
    <w:rsid w:val="00FA64DD"/>
    <w:rsid w:val="00FB7EC3"/>
    <w:rsid w:val="00FC288B"/>
    <w:rsid w:val="00F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44A3C"/>
  <w15:chartTrackingRefBased/>
  <w15:docId w15:val="{6793EE00-1C76-458A-AC44-91578701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88B"/>
    <w:pPr>
      <w:spacing w:before="120"/>
    </w:pPr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443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E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E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E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E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E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443C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iPriority w:val="1"/>
    <w:unhideWhenUsed/>
    <w:qFormat/>
    <w:pPr>
      <w:spacing w:after="120"/>
      <w:ind w:left="360"/>
    </w:pPr>
  </w:style>
  <w:style w:type="paragraph" w:styleId="Date">
    <w:name w:val="Date"/>
    <w:basedOn w:val="Normal"/>
    <w:next w:val="Normal"/>
    <w:link w:val="DateChar"/>
    <w:uiPriority w:val="1"/>
    <w:qFormat/>
    <w:pPr>
      <w:spacing w:before="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36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FC288B"/>
    <w:rPr>
      <w:color w:val="404040" w:themeColor="text1" w:themeTint="BF"/>
      <w:sz w:val="22"/>
    </w:rPr>
  </w:style>
  <w:style w:type="paragraph" w:styleId="ListNumber">
    <w:name w:val="List Number"/>
    <w:basedOn w:val="Normal"/>
    <w:next w:val="Normal"/>
    <w:uiPriority w:val="1"/>
    <w:qFormat/>
    <w:pPr>
      <w:numPr>
        <w:numId w:val="1"/>
      </w:numPr>
      <w:spacing w:before="240" w:after="120"/>
      <w:contextualSpacing/>
    </w:pPr>
    <w:rPr>
      <w:b/>
      <w:bCs/>
    </w:rPr>
  </w:style>
  <w:style w:type="paragraph" w:styleId="NoSpacing">
    <w:name w:val="No Spacing"/>
    <w:uiPriority w:val="1"/>
    <w:unhideWhenUsed/>
    <w:qFormat/>
    <w:pPr>
      <w:spacing w:after="0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76"/>
    <w:rPr>
      <w:rFonts w:ascii="Segoe UI" w:hAnsi="Segoe UI" w:cs="Segoe UI"/>
      <w:spacing w:val="4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3E76"/>
  </w:style>
  <w:style w:type="paragraph" w:styleId="BlockText">
    <w:name w:val="Block Text"/>
    <w:basedOn w:val="Normal"/>
    <w:uiPriority w:val="99"/>
    <w:semiHidden/>
    <w:unhideWhenUsed/>
    <w:rsid w:val="0010443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03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E76"/>
    <w:rPr>
      <w:spacing w:val="4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03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E76"/>
    <w:rPr>
      <w:spacing w:val="4"/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03E7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3E76"/>
    <w:rPr>
      <w:spacing w:val="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3E76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3E76"/>
    <w:rPr>
      <w:spacing w:val="4"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3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E76"/>
    <w:rPr>
      <w:spacing w:val="4"/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3E76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3E76"/>
    <w:rPr>
      <w:spacing w:val="4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3E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3E76"/>
    <w:rPr>
      <w:spacing w:val="4"/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3E76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3E76"/>
    <w:rPr>
      <w:spacing w:val="4"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3E76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3E7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1"/>
    <w:semiHidden/>
    <w:rsid w:val="00D03E76"/>
    <w:rPr>
      <w:spacing w:val="4"/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3E7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E7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E76"/>
    <w:rPr>
      <w:spacing w:val="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E76"/>
    <w:rPr>
      <w:b/>
      <w:bCs/>
      <w:spacing w:val="4"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03E7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3E76"/>
    <w:rPr>
      <w:rFonts w:ascii="Segoe UI" w:hAnsi="Segoe UI" w:cs="Segoe UI"/>
      <w:spacing w:val="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3E76"/>
    <w:rPr>
      <w:spacing w:val="4"/>
      <w:sz w:val="22"/>
      <w:szCs w:val="20"/>
    </w:rPr>
  </w:style>
  <w:style w:type="character" w:styleId="Emphasis">
    <w:name w:val="Emphasis"/>
    <w:basedOn w:val="DefaultParagraphFont"/>
    <w:uiPriority w:val="1"/>
    <w:semiHidden/>
    <w:unhideWhenUsed/>
    <w:rsid w:val="00D03E76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3E76"/>
    <w:rPr>
      <w:spacing w:val="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3E7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3E76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03E76"/>
    <w:rPr>
      <w:color w:val="800080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3E7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E76"/>
    <w:rPr>
      <w:spacing w:val="4"/>
      <w:sz w:val="2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3E76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3E76"/>
    <w:rPr>
      <w:spacing w:val="4"/>
      <w:sz w:val="22"/>
      <w:szCs w:val="20"/>
    </w:rPr>
  </w:style>
  <w:style w:type="table" w:styleId="GridTable1Light">
    <w:name w:val="Grid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E76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2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E76"/>
    <w:rPr>
      <w:rFonts w:asciiTheme="majorHAnsi" w:eastAsiaTheme="majorEastAsia" w:hAnsiTheme="majorHAnsi" w:cstheme="majorBidi"/>
      <w:color w:val="365F91" w:themeColor="accent1" w:themeShade="BF"/>
      <w:spacing w:val="4"/>
      <w:sz w:val="22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E76"/>
    <w:rPr>
      <w:rFonts w:asciiTheme="majorHAnsi" w:eastAsiaTheme="majorEastAsia" w:hAnsiTheme="majorHAnsi" w:cstheme="majorBidi"/>
      <w:color w:val="243F60" w:themeColor="accent1" w:themeShade="7F"/>
      <w:spacing w:val="4"/>
      <w:sz w:val="22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E76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E76"/>
    <w:rPr>
      <w:rFonts w:asciiTheme="majorHAnsi" w:eastAsiaTheme="majorEastAsia" w:hAnsiTheme="majorHAnsi" w:cstheme="majorBidi"/>
      <w:color w:val="272727" w:themeColor="text1" w:themeTint="D8"/>
      <w:spacing w:val="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E76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3E76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03E7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3E76"/>
    <w:rPr>
      <w:i/>
      <w:iCs/>
      <w:spacing w:val="4"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3E7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3E7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3E76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D03E76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3E76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3E7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443C"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443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443C"/>
    <w:rPr>
      <w:i/>
      <w:iCs/>
      <w:color w:val="365F91" w:themeColor="accent1" w:themeShade="BF"/>
      <w:spacing w:val="4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443C"/>
    <w:rPr>
      <w:b/>
      <w:bCs/>
      <w:caps w:val="0"/>
      <w:smallCaps/>
      <w:color w:val="365F9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3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3E76"/>
    <w:rPr>
      <w:sz w:val="22"/>
    </w:rPr>
  </w:style>
  <w:style w:type="paragraph" w:styleId="List">
    <w:name w:val="List"/>
    <w:basedOn w:val="Normal"/>
    <w:uiPriority w:val="99"/>
    <w:semiHidden/>
    <w:unhideWhenUsed/>
    <w:rsid w:val="00D03E7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3E7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3E7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3E7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3E7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03E76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03E7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3E7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3E7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3E7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qFormat/>
    <w:rsid w:val="00D03E7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3E7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3E7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3E7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3E76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03E7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3E7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3E7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3E7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3E7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3E7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3E7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3E7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3E7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3E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3E7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3E7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3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3E76"/>
    <w:rPr>
      <w:rFonts w:ascii="Consolas" w:hAnsi="Consolas"/>
      <w:spacing w:val="4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3E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3E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3E7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3E76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3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3E76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3E76"/>
    <w:rPr>
      <w:rFonts w:ascii="Times New Roman" w:hAnsi="Times New Roman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3E7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3E76"/>
    <w:rPr>
      <w:spacing w:val="4"/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3E76"/>
    <w:rPr>
      <w:sz w:val="22"/>
    </w:rPr>
  </w:style>
  <w:style w:type="table" w:styleId="PlainTable1">
    <w:name w:val="Plain Table 1"/>
    <w:basedOn w:val="TableNormal"/>
    <w:uiPriority w:val="41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3E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3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3E7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3E76"/>
    <w:rPr>
      <w:rFonts w:ascii="Consolas" w:hAnsi="Consolas"/>
      <w:spacing w:val="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3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3E76"/>
    <w:rPr>
      <w:i/>
      <w:iCs/>
      <w:color w:val="404040" w:themeColor="text1" w:themeTint="BF"/>
      <w:spacing w:val="4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1"/>
    <w:semiHidden/>
    <w:unhideWhenUsed/>
    <w:qFormat/>
    <w:rsid w:val="00D03E76"/>
  </w:style>
  <w:style w:type="character" w:customStyle="1" w:styleId="SalutationChar">
    <w:name w:val="Salutation Char"/>
    <w:basedOn w:val="DefaultParagraphFont"/>
    <w:link w:val="Salutation"/>
    <w:uiPriority w:val="1"/>
    <w:semiHidden/>
    <w:rsid w:val="00D03E76"/>
    <w:rPr>
      <w:spacing w:val="4"/>
      <w:sz w:val="22"/>
      <w:szCs w:val="20"/>
    </w:rPr>
  </w:style>
  <w:style w:type="paragraph" w:styleId="Signature">
    <w:name w:val="Signature"/>
    <w:basedOn w:val="Normal"/>
    <w:link w:val="SignatureChar"/>
    <w:uiPriority w:val="1"/>
    <w:semiHidden/>
    <w:unhideWhenUsed/>
    <w:qFormat/>
    <w:rsid w:val="00D03E76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1"/>
    <w:semiHidden/>
    <w:rsid w:val="00D03E76"/>
    <w:rPr>
      <w:spacing w:val="4"/>
      <w:sz w:val="22"/>
      <w:szCs w:val="20"/>
    </w:rPr>
  </w:style>
  <w:style w:type="character" w:styleId="SmartHyperlink">
    <w:name w:val="Smart Hyperlink"/>
    <w:basedOn w:val="DefaultParagraphFont"/>
    <w:uiPriority w:val="99"/>
    <w:semiHidden/>
    <w:unhideWhenUsed/>
    <w:rsid w:val="00D03E76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3E76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3E76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3E76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3E76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3E76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D03E76"/>
    <w:p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3E76"/>
    <w:p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3E76"/>
    <w:p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3E76"/>
    <w:p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3E76"/>
    <w:p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3E76"/>
    <w:p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3E76"/>
    <w:p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3E76"/>
    <w:p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3E76"/>
    <w:p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3E76"/>
    <w:p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3E76"/>
    <w:p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3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3E76"/>
    <w:p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3E76"/>
    <w:p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3E7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3E7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03E76"/>
    <w:p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3E76"/>
    <w:p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3E76"/>
    <w:p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3E76"/>
    <w:p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3E76"/>
    <w:p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3E76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3E76"/>
    <w:p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D03E7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03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D03E76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3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3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3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3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3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3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3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3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3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E7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C288B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tt\AppData\Roaming\Microsoft\Templates\Meeting%20minutes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BC9A6BE2C4D4C10A907AA16D2B7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F123-116D-4017-A500-E00A9E7EA4B9}"/>
      </w:docPartPr>
      <w:docPartBody>
        <w:p w:rsidR="003F0AA6" w:rsidRDefault="003162D7">
          <w:pPr>
            <w:pStyle w:val="4BC9A6BE2C4D4C10A907AA16D2B74FF4"/>
          </w:pPr>
          <w:r>
            <w:t>Organization Name</w:t>
          </w:r>
        </w:p>
      </w:docPartBody>
    </w:docPart>
    <w:docPart>
      <w:docPartPr>
        <w:name w:val="15F3A712C973474FABD03A5822EAB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12FFD-5759-48E8-ABFA-E06461B4CD15}"/>
      </w:docPartPr>
      <w:docPartBody>
        <w:p w:rsidR="003F0AA6" w:rsidRDefault="003162D7">
          <w:pPr>
            <w:pStyle w:val="15F3A712C973474FABD03A5822EAB733"/>
          </w:pPr>
          <w:r>
            <w:t>Meeting Minutes</w:t>
          </w:r>
        </w:p>
      </w:docPartBody>
    </w:docPart>
    <w:docPart>
      <w:docPartPr>
        <w:name w:val="746C74A14A81472B92D9B550A77F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4E62-3D56-480D-8114-EB548D6DCF1D}"/>
      </w:docPartPr>
      <w:docPartBody>
        <w:p w:rsidR="003F0AA6" w:rsidRDefault="003162D7">
          <w:pPr>
            <w:pStyle w:val="746C74A14A81472B92D9B550A77FA3B8"/>
          </w:pPr>
          <w:r>
            <w:t>Date of meeting</w:t>
          </w:r>
        </w:p>
      </w:docPartBody>
    </w:docPart>
    <w:docPart>
      <w:docPartPr>
        <w:name w:val="62B8FB0A5E724B51A8CEBEB29FB99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C473-8F0A-484E-94E7-A43CF0FB4722}"/>
      </w:docPartPr>
      <w:docPartBody>
        <w:p w:rsidR="003F0AA6" w:rsidRDefault="003162D7">
          <w:pPr>
            <w:pStyle w:val="62B8FB0A5E724B51A8CEBEB29FB99E5B"/>
          </w:pPr>
          <w:r>
            <w:t>Present:</w:t>
          </w:r>
        </w:p>
      </w:docPartBody>
    </w:docPart>
    <w:docPart>
      <w:docPartPr>
        <w:name w:val="969780A24948420A8342C16D092E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F403A-ABD5-4CEE-9A3D-D22A363B56F6}"/>
      </w:docPartPr>
      <w:docPartBody>
        <w:p w:rsidR="003F0AA6" w:rsidRDefault="003162D7">
          <w:pPr>
            <w:pStyle w:val="969780A24948420A8342C16D092E80B8"/>
          </w:pPr>
          <w:r>
            <w:t>Next meeting:</w:t>
          </w:r>
        </w:p>
      </w:docPartBody>
    </w:docPart>
    <w:docPart>
      <w:docPartPr>
        <w:name w:val="808F833A26F240EF9D84A2EF97978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605F-B66C-49E2-B621-0CA8795B5D8A}"/>
      </w:docPartPr>
      <w:docPartBody>
        <w:p w:rsidR="003F0AA6" w:rsidRDefault="003162D7">
          <w:pPr>
            <w:pStyle w:val="808F833A26F240EF9D84A2EF97978015"/>
          </w:pPr>
          <w:r>
            <w:t>Announcements</w:t>
          </w:r>
        </w:p>
      </w:docPartBody>
    </w:docPart>
    <w:docPart>
      <w:docPartPr>
        <w:name w:val="327A543B4C284A0880AB2E8C8FC61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B1A0-42F0-4389-B0D1-6D478801B900}"/>
      </w:docPartPr>
      <w:docPartBody>
        <w:p w:rsidR="003F0AA6" w:rsidRDefault="003162D7">
          <w:pPr>
            <w:pStyle w:val="327A543B4C284A0880AB2E8C8FC6150C"/>
          </w:pPr>
          <w:r>
            <w:t>Discussion</w:t>
          </w:r>
        </w:p>
      </w:docPartBody>
    </w:docPart>
    <w:docPart>
      <w:docPartPr>
        <w:name w:val="0762F7F070C748B297468BDCA6CF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1ECEC-AC11-44AC-883B-D459BEB2FA98}"/>
      </w:docPartPr>
      <w:docPartBody>
        <w:p w:rsidR="003F0AA6" w:rsidRDefault="003162D7">
          <w:pPr>
            <w:pStyle w:val="0762F7F070C748B297468BDCA6CFCE9B"/>
          </w:pPr>
          <w:r>
            <w:t>Summarize the discussion for each issue, state the outcome, and assign any action items.</w:t>
          </w:r>
        </w:p>
      </w:docPartBody>
    </w:docPart>
    <w:docPart>
      <w:docPartPr>
        <w:name w:val="DC1A2171B10D4AF6B647381950B9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EA36-6E03-4603-80B5-8A8F301833C9}"/>
      </w:docPartPr>
      <w:docPartBody>
        <w:p w:rsidR="003F0AA6" w:rsidRDefault="003162D7">
          <w:pPr>
            <w:pStyle w:val="DC1A2171B10D4AF6B647381950B99683"/>
          </w:pPr>
          <w:r>
            <w:t>Roundtable</w:t>
          </w:r>
        </w:p>
      </w:docPartBody>
    </w:docPart>
    <w:docPart>
      <w:docPartPr>
        <w:name w:val="D12D78A8B40547D5BE4D8D5B10A97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5F1C8-BD6D-45D7-8FF4-76A67594C8BB}"/>
      </w:docPartPr>
      <w:docPartBody>
        <w:p w:rsidR="003F0AA6" w:rsidRDefault="003162D7">
          <w:pPr>
            <w:pStyle w:val="D12D78A8B40547D5BE4D8D5B10A97883"/>
          </w:pPr>
          <w:r>
            <w:t>Summarize the status of each area/department.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D7"/>
    <w:rsid w:val="003162D7"/>
    <w:rsid w:val="003D0B19"/>
    <w:rsid w:val="003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C9A6BE2C4D4C10A907AA16D2B74FF4">
    <w:name w:val="4BC9A6BE2C4D4C10A907AA16D2B74FF4"/>
  </w:style>
  <w:style w:type="paragraph" w:customStyle="1" w:styleId="15F3A712C973474FABD03A5822EAB733">
    <w:name w:val="15F3A712C973474FABD03A5822EAB733"/>
  </w:style>
  <w:style w:type="paragraph" w:customStyle="1" w:styleId="746C74A14A81472B92D9B550A77FA3B8">
    <w:name w:val="746C74A14A81472B92D9B550A77FA3B8"/>
  </w:style>
  <w:style w:type="paragraph" w:customStyle="1" w:styleId="62B8FB0A5E724B51A8CEBEB29FB99E5B">
    <w:name w:val="62B8FB0A5E724B51A8CEBEB29FB99E5B"/>
  </w:style>
  <w:style w:type="paragraph" w:customStyle="1" w:styleId="969780A24948420A8342C16D092E80B8">
    <w:name w:val="969780A24948420A8342C16D092E80B8"/>
  </w:style>
  <w:style w:type="paragraph" w:customStyle="1" w:styleId="808F833A26F240EF9D84A2EF97978015">
    <w:name w:val="808F833A26F240EF9D84A2EF97978015"/>
  </w:style>
  <w:style w:type="paragraph" w:customStyle="1" w:styleId="327A543B4C284A0880AB2E8C8FC6150C">
    <w:name w:val="327A543B4C284A0880AB2E8C8FC6150C"/>
  </w:style>
  <w:style w:type="paragraph" w:customStyle="1" w:styleId="0762F7F070C748B297468BDCA6CFCE9B">
    <w:name w:val="0762F7F070C748B297468BDCA6CFCE9B"/>
  </w:style>
  <w:style w:type="paragraph" w:customStyle="1" w:styleId="DC1A2171B10D4AF6B647381950B99683">
    <w:name w:val="DC1A2171B10D4AF6B647381950B99683"/>
  </w:style>
  <w:style w:type="paragraph" w:customStyle="1" w:styleId="D12D78A8B40547D5BE4D8D5B10A97883">
    <w:name w:val="D12D78A8B40547D5BE4D8D5B10A9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A82C6AC7F324FB81BAD248017CEAC" ma:contentTypeVersion="7" ma:contentTypeDescription="Create a new document." ma:contentTypeScope="" ma:versionID="4bd166f2bc62e9fb685eac43bd3df167">
  <xsd:schema xmlns:xsd="http://www.w3.org/2001/XMLSchema" xmlns:xs="http://www.w3.org/2001/XMLSchema" xmlns:p="http://schemas.microsoft.com/office/2006/metadata/properties" xmlns:ns2="a71ab4a6-b177-4952-bf8c-16e3f11e63c2" xmlns:ns3="d75fa190-7771-482a-bbf8-6dffc7bd2aae" targetNamespace="http://schemas.microsoft.com/office/2006/metadata/properties" ma:root="true" ma:fieldsID="371143f82e7d84af5b86ce5c1e803331" ns2:_="" ns3:_="">
    <xsd:import namespace="a71ab4a6-b177-4952-bf8c-16e3f11e63c2"/>
    <xsd:import namespace="d75fa190-7771-482a-bbf8-6dffc7bd2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ab4a6-b177-4952-bf8c-16e3f11e6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a190-7771-482a-bbf8-6dffc7bd2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92908-980D-4AA5-903C-1B53D6B925B5}"/>
</file>

<file path=customXml/itemProps2.xml><?xml version="1.0" encoding="utf-8"?>
<ds:datastoreItem xmlns:ds="http://schemas.openxmlformats.org/officeDocument/2006/customXml" ds:itemID="{0AECEFC4-6BAD-417F-99D2-C81A4D073E40}"/>
</file>

<file path=customXml/itemProps3.xml><?xml version="1.0" encoding="utf-8"?>
<ds:datastoreItem xmlns:ds="http://schemas.openxmlformats.org/officeDocument/2006/customXml" ds:itemID="{EE0431A2-B549-4DFB-AED4-FB0B7716D114}"/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 (short form)</Template>
  <TotalTime>22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Kearns</dc:creator>
  <cp:keywords>12/4/2020, 12:30p-1:30p, Walk-Through of Current Lab Space in ADM building</cp:keywords>
  <dc:description>Task Force</dc:description>
  <cp:lastModifiedBy>Nicole Pinaire</cp:lastModifiedBy>
  <cp:revision>16</cp:revision>
  <dcterms:created xsi:type="dcterms:W3CDTF">2020-12-17T12:23:00Z</dcterms:created>
  <dcterms:modified xsi:type="dcterms:W3CDTF">2020-12-17T12:44:00Z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0x010100C54A82C6AC7F324FB81BAD248017CEAC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